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6" w:type="dxa"/>
          <w:bottom w:w="14" w:type="dxa"/>
          <w:right w:w="86" w:type="dxa"/>
        </w:tblCellMar>
        <w:tblLook w:val="0000" w:firstRow="0" w:lastRow="0" w:firstColumn="0" w:lastColumn="0" w:noHBand="0" w:noVBand="0"/>
      </w:tblPr>
      <w:tblGrid>
        <w:gridCol w:w="2771"/>
        <w:gridCol w:w="2249"/>
        <w:gridCol w:w="280"/>
        <w:gridCol w:w="1153"/>
        <w:gridCol w:w="4164"/>
      </w:tblGrid>
      <w:tr w:rsidR="006D55EC" w:rsidRPr="00193634" w14:paraId="313BC2E8" w14:textId="77777777" w:rsidTr="00014744">
        <w:trPr>
          <w:trHeight w:hRule="exact" w:val="432"/>
          <w:jc w:val="center"/>
        </w:trPr>
        <w:tc>
          <w:tcPr>
            <w:tcW w:w="5000" w:type="pct"/>
            <w:gridSpan w:val="5"/>
            <w:shd w:val="clear" w:color="auto" w:fill="C6D9F1"/>
            <w:vAlign w:val="center"/>
          </w:tcPr>
          <w:p w14:paraId="5608F8C0" w14:textId="77777777" w:rsidR="006D55EC" w:rsidRPr="00193634" w:rsidRDefault="00F36843">
            <w:pPr>
              <w:pStyle w:val="Heading2"/>
              <w:ind w:right="-37"/>
              <w:rPr>
                <w:rFonts w:ascii="Calibri" w:hAnsi="Calibri" w:cs="Calibri"/>
                <w:bCs/>
                <w:color w:val="auto"/>
                <w:sz w:val="22"/>
                <w:szCs w:val="22"/>
              </w:rPr>
            </w:pPr>
            <w:r w:rsidRPr="00193634">
              <w:rPr>
                <w:rFonts w:ascii="Calibri" w:hAnsi="Calibri" w:cs="Calibri"/>
                <w:bCs/>
                <w:color w:val="auto"/>
                <w:sz w:val="22"/>
                <w:szCs w:val="22"/>
              </w:rPr>
              <w:t>Applicant details</w:t>
            </w:r>
          </w:p>
        </w:tc>
      </w:tr>
      <w:tr w:rsidR="0023507C" w:rsidRPr="00193634" w14:paraId="4B3E182B" w14:textId="77777777" w:rsidTr="00014744">
        <w:trPr>
          <w:trHeight w:hRule="exact" w:val="409"/>
          <w:jc w:val="center"/>
        </w:trPr>
        <w:tc>
          <w:tcPr>
            <w:tcW w:w="2496" w:type="pct"/>
            <w:gridSpan w:val="3"/>
            <w:vAlign w:val="center"/>
          </w:tcPr>
          <w:p w14:paraId="5CB0F9FF" w14:textId="7E392D25" w:rsidR="0023507C" w:rsidRPr="00193634" w:rsidRDefault="00885A77" w:rsidP="00986D45">
            <w:pPr>
              <w:ind w:right="-37"/>
              <w:rPr>
                <w:rFonts w:ascii="Calibri" w:hAnsi="Calibri" w:cs="Calibri"/>
                <w:sz w:val="22"/>
                <w:szCs w:val="22"/>
              </w:rPr>
            </w:pPr>
            <w:r w:rsidRPr="00193634">
              <w:rPr>
                <w:rFonts w:ascii="Calibri" w:hAnsi="Calibri" w:cs="Calibri"/>
                <w:sz w:val="22"/>
                <w:szCs w:val="22"/>
              </w:rPr>
              <w:t>ORGANISATION:</w:t>
            </w:r>
            <w:r w:rsidR="000210DE" w:rsidRPr="00193634">
              <w:rPr>
                <w:rFonts w:ascii="Calibri" w:hAnsi="Calibri" w:cs="Calibri"/>
                <w:sz w:val="22"/>
                <w:szCs w:val="22"/>
              </w:rPr>
              <w:t xml:space="preserve"> </w:t>
            </w:r>
          </w:p>
        </w:tc>
        <w:tc>
          <w:tcPr>
            <w:tcW w:w="2504" w:type="pct"/>
            <w:gridSpan w:val="2"/>
            <w:vAlign w:val="center"/>
          </w:tcPr>
          <w:p w14:paraId="0C73A2ED" w14:textId="49285F2D" w:rsidR="0023507C" w:rsidRPr="00193634" w:rsidRDefault="00885A77">
            <w:pPr>
              <w:ind w:right="-37"/>
              <w:rPr>
                <w:rFonts w:ascii="Calibri" w:hAnsi="Calibri" w:cs="Calibri"/>
                <w:sz w:val="22"/>
                <w:szCs w:val="22"/>
              </w:rPr>
            </w:pPr>
            <w:r w:rsidRPr="00193634">
              <w:rPr>
                <w:rFonts w:ascii="Calibri" w:hAnsi="Calibri" w:cs="Calibri"/>
                <w:sz w:val="22"/>
                <w:szCs w:val="22"/>
              </w:rPr>
              <w:t>CONTACT NAME:</w:t>
            </w:r>
            <w:r w:rsidR="003F1F2D" w:rsidRPr="00193634">
              <w:rPr>
                <w:rFonts w:ascii="Calibri" w:hAnsi="Calibri" w:cs="Calibri"/>
                <w:sz w:val="22"/>
                <w:szCs w:val="22"/>
              </w:rPr>
              <w:t xml:space="preserve"> </w:t>
            </w:r>
          </w:p>
        </w:tc>
      </w:tr>
      <w:tr w:rsidR="006D55EC" w:rsidRPr="00193634" w14:paraId="4E82FD50" w14:textId="77777777" w:rsidTr="00730505">
        <w:trPr>
          <w:trHeight w:hRule="exact" w:val="409"/>
          <w:jc w:val="center"/>
        </w:trPr>
        <w:tc>
          <w:tcPr>
            <w:tcW w:w="3039" w:type="pct"/>
            <w:gridSpan w:val="4"/>
            <w:vAlign w:val="center"/>
          </w:tcPr>
          <w:p w14:paraId="2831FAB2" w14:textId="77777777" w:rsidR="006D55EC" w:rsidRPr="00193634" w:rsidRDefault="00885A77">
            <w:pPr>
              <w:ind w:right="-37"/>
              <w:rPr>
                <w:rFonts w:ascii="Calibri" w:hAnsi="Calibri" w:cs="Calibri"/>
                <w:sz w:val="22"/>
                <w:szCs w:val="22"/>
              </w:rPr>
            </w:pPr>
            <w:r w:rsidRPr="00193634">
              <w:rPr>
                <w:rFonts w:ascii="Calibri" w:hAnsi="Calibri" w:cs="Calibri"/>
                <w:sz w:val="22"/>
                <w:szCs w:val="22"/>
              </w:rPr>
              <w:t>POSTAL ADDRESS:</w:t>
            </w:r>
            <w:r w:rsidR="003F1F2D" w:rsidRPr="00193634">
              <w:rPr>
                <w:rFonts w:ascii="Calibri" w:hAnsi="Calibri" w:cs="Calibri"/>
                <w:sz w:val="22"/>
                <w:szCs w:val="22"/>
              </w:rPr>
              <w:t xml:space="preserve"> </w:t>
            </w:r>
          </w:p>
        </w:tc>
        <w:tc>
          <w:tcPr>
            <w:tcW w:w="1961" w:type="pct"/>
            <w:vAlign w:val="center"/>
          </w:tcPr>
          <w:p w14:paraId="206B46AC" w14:textId="77777777" w:rsidR="006D55EC" w:rsidRPr="00193634" w:rsidRDefault="00885A77">
            <w:pPr>
              <w:ind w:right="-37"/>
              <w:rPr>
                <w:rFonts w:ascii="Calibri" w:hAnsi="Calibri" w:cs="Calibri"/>
                <w:sz w:val="22"/>
                <w:szCs w:val="22"/>
              </w:rPr>
            </w:pPr>
            <w:r w:rsidRPr="00193634">
              <w:rPr>
                <w:rFonts w:ascii="Calibri" w:hAnsi="Calibri" w:cs="Calibri"/>
                <w:sz w:val="22"/>
                <w:szCs w:val="22"/>
              </w:rPr>
              <w:t>POST CODE:</w:t>
            </w:r>
          </w:p>
        </w:tc>
      </w:tr>
      <w:tr w:rsidR="0047016C" w:rsidRPr="00193634" w14:paraId="4F576CB2" w14:textId="77777777" w:rsidTr="00730505">
        <w:trPr>
          <w:trHeight w:hRule="exact" w:val="409"/>
          <w:jc w:val="center"/>
        </w:trPr>
        <w:tc>
          <w:tcPr>
            <w:tcW w:w="1305" w:type="pct"/>
            <w:tcBorders>
              <w:bottom w:val="single" w:sz="4" w:space="0" w:color="808080"/>
            </w:tcBorders>
            <w:vAlign w:val="center"/>
          </w:tcPr>
          <w:p w14:paraId="123CD52F" w14:textId="77777777" w:rsidR="0047016C" w:rsidRPr="00193634" w:rsidRDefault="00885A77">
            <w:pPr>
              <w:ind w:right="-37"/>
              <w:rPr>
                <w:rFonts w:ascii="Calibri" w:hAnsi="Calibri" w:cs="Calibri"/>
                <w:sz w:val="22"/>
                <w:szCs w:val="22"/>
              </w:rPr>
            </w:pPr>
            <w:r w:rsidRPr="00193634">
              <w:rPr>
                <w:rFonts w:ascii="Calibri" w:hAnsi="Calibri" w:cs="Calibri"/>
                <w:sz w:val="22"/>
                <w:szCs w:val="22"/>
              </w:rPr>
              <w:t>PHONE:</w:t>
            </w:r>
          </w:p>
        </w:tc>
        <w:tc>
          <w:tcPr>
            <w:tcW w:w="1734" w:type="pct"/>
            <w:gridSpan w:val="3"/>
            <w:tcBorders>
              <w:bottom w:val="single" w:sz="4" w:space="0" w:color="808080"/>
            </w:tcBorders>
            <w:vAlign w:val="center"/>
          </w:tcPr>
          <w:p w14:paraId="42CB2DDD" w14:textId="77777777" w:rsidR="0047016C" w:rsidRPr="00193634" w:rsidRDefault="00885A77">
            <w:pPr>
              <w:ind w:right="-37"/>
              <w:rPr>
                <w:rFonts w:ascii="Calibri" w:hAnsi="Calibri" w:cs="Calibri"/>
                <w:sz w:val="22"/>
                <w:szCs w:val="22"/>
              </w:rPr>
            </w:pPr>
            <w:r w:rsidRPr="00193634">
              <w:rPr>
                <w:rFonts w:ascii="Calibri" w:hAnsi="Calibri" w:cs="Calibri"/>
                <w:sz w:val="22"/>
                <w:szCs w:val="22"/>
              </w:rPr>
              <w:t>MOBILE:</w:t>
            </w:r>
          </w:p>
        </w:tc>
        <w:tc>
          <w:tcPr>
            <w:tcW w:w="1961" w:type="pct"/>
            <w:tcBorders>
              <w:bottom w:val="single" w:sz="4" w:space="0" w:color="808080"/>
            </w:tcBorders>
            <w:vAlign w:val="center"/>
          </w:tcPr>
          <w:p w14:paraId="07AB3D32" w14:textId="77777777" w:rsidR="0047016C" w:rsidRPr="00193634" w:rsidRDefault="00885A77">
            <w:pPr>
              <w:ind w:right="-37"/>
              <w:rPr>
                <w:rFonts w:ascii="Calibri" w:hAnsi="Calibri" w:cs="Calibri"/>
                <w:sz w:val="22"/>
                <w:szCs w:val="22"/>
              </w:rPr>
            </w:pPr>
            <w:r w:rsidRPr="00193634">
              <w:rPr>
                <w:rFonts w:ascii="Calibri" w:hAnsi="Calibri" w:cs="Calibri"/>
                <w:sz w:val="22"/>
                <w:szCs w:val="22"/>
              </w:rPr>
              <w:t>EMAIL:</w:t>
            </w:r>
          </w:p>
        </w:tc>
      </w:tr>
      <w:tr w:rsidR="00014744" w:rsidRPr="00193634" w14:paraId="43FB7B4A" w14:textId="77777777" w:rsidTr="00014744">
        <w:trPr>
          <w:trHeight w:hRule="exact" w:val="409"/>
          <w:jc w:val="center"/>
        </w:trPr>
        <w:tc>
          <w:tcPr>
            <w:tcW w:w="5000" w:type="pct"/>
            <w:gridSpan w:val="5"/>
            <w:tcBorders>
              <w:bottom w:val="single" w:sz="4" w:space="0" w:color="808080"/>
            </w:tcBorders>
            <w:vAlign w:val="center"/>
          </w:tcPr>
          <w:p w14:paraId="67F1D815" w14:textId="54313A58" w:rsidR="00014744" w:rsidRPr="00193634" w:rsidRDefault="00885A77">
            <w:pPr>
              <w:ind w:right="-37"/>
              <w:rPr>
                <w:rFonts w:ascii="Calibri" w:hAnsi="Calibri" w:cs="Calibri"/>
                <w:sz w:val="22"/>
                <w:szCs w:val="22"/>
              </w:rPr>
            </w:pPr>
            <w:r w:rsidRPr="00193634">
              <w:rPr>
                <w:rFonts w:ascii="Calibri" w:hAnsi="Calibri" w:cs="Calibri"/>
                <w:sz w:val="22"/>
                <w:szCs w:val="22"/>
              </w:rPr>
              <w:t>ABN</w:t>
            </w:r>
            <w:r w:rsidR="00D154C9" w:rsidRPr="00193634">
              <w:rPr>
                <w:rFonts w:ascii="Calibri" w:hAnsi="Calibri" w:cs="Calibri"/>
                <w:sz w:val="22"/>
                <w:szCs w:val="22"/>
              </w:rPr>
              <w:t>:</w:t>
            </w:r>
          </w:p>
        </w:tc>
      </w:tr>
      <w:tr w:rsidR="00DC20DD" w:rsidRPr="00193634" w14:paraId="50080A84" w14:textId="77777777" w:rsidTr="00014744">
        <w:trPr>
          <w:trHeight w:hRule="exact" w:val="166"/>
          <w:jc w:val="center"/>
        </w:trPr>
        <w:tc>
          <w:tcPr>
            <w:tcW w:w="5000" w:type="pct"/>
            <w:gridSpan w:val="5"/>
            <w:tcBorders>
              <w:left w:val="nil"/>
              <w:right w:val="nil"/>
            </w:tcBorders>
            <w:vAlign w:val="center"/>
          </w:tcPr>
          <w:p w14:paraId="21B5A1AC" w14:textId="77777777" w:rsidR="00DC20DD" w:rsidRPr="00193634" w:rsidRDefault="00DC20DD">
            <w:pPr>
              <w:ind w:right="-37"/>
              <w:rPr>
                <w:rFonts w:ascii="Calibri" w:hAnsi="Calibri" w:cs="Calibri"/>
                <w:sz w:val="22"/>
                <w:szCs w:val="22"/>
              </w:rPr>
            </w:pPr>
          </w:p>
        </w:tc>
      </w:tr>
      <w:tr w:rsidR="006D55EC" w:rsidRPr="00193634" w14:paraId="0ABD077D" w14:textId="77777777" w:rsidTr="00014744">
        <w:trPr>
          <w:trHeight w:hRule="exact" w:val="432"/>
          <w:jc w:val="center"/>
        </w:trPr>
        <w:tc>
          <w:tcPr>
            <w:tcW w:w="5000" w:type="pct"/>
            <w:gridSpan w:val="5"/>
            <w:shd w:val="clear" w:color="auto" w:fill="C6D9F1"/>
            <w:vAlign w:val="center"/>
          </w:tcPr>
          <w:p w14:paraId="5F884B49" w14:textId="4F66AEFD" w:rsidR="006D55EC" w:rsidRPr="00193634" w:rsidRDefault="0023507C">
            <w:pPr>
              <w:pStyle w:val="Heading2"/>
              <w:ind w:right="-37"/>
              <w:rPr>
                <w:rFonts w:ascii="Calibri" w:hAnsi="Calibri" w:cs="Calibri"/>
                <w:bCs/>
                <w:color w:val="auto"/>
                <w:sz w:val="22"/>
                <w:szCs w:val="22"/>
              </w:rPr>
            </w:pPr>
            <w:r w:rsidRPr="00193634">
              <w:rPr>
                <w:rFonts w:ascii="Calibri" w:hAnsi="Calibri" w:cs="Calibri"/>
                <w:bCs/>
                <w:color w:val="auto"/>
                <w:sz w:val="22"/>
                <w:szCs w:val="22"/>
              </w:rPr>
              <w:t>EVENT</w:t>
            </w:r>
            <w:r w:rsidR="00F36843" w:rsidRPr="00193634">
              <w:rPr>
                <w:rFonts w:ascii="Calibri" w:hAnsi="Calibri" w:cs="Calibri"/>
                <w:bCs/>
                <w:color w:val="auto"/>
                <w:sz w:val="22"/>
                <w:szCs w:val="22"/>
              </w:rPr>
              <w:t xml:space="preserve"> details</w:t>
            </w:r>
            <w:r w:rsidR="004D5C56" w:rsidRPr="00193634">
              <w:rPr>
                <w:rFonts w:ascii="Calibri" w:hAnsi="Calibri" w:cs="Calibri"/>
                <w:bCs/>
                <w:color w:val="auto"/>
                <w:sz w:val="22"/>
                <w:szCs w:val="22"/>
              </w:rPr>
              <w:t xml:space="preserve"> </w:t>
            </w:r>
          </w:p>
        </w:tc>
      </w:tr>
      <w:tr w:rsidR="006D55EC" w:rsidRPr="00193634" w14:paraId="6F8E7553" w14:textId="77777777" w:rsidTr="00885A77">
        <w:trPr>
          <w:trHeight w:hRule="exact" w:val="628"/>
          <w:jc w:val="center"/>
        </w:trPr>
        <w:tc>
          <w:tcPr>
            <w:tcW w:w="2364" w:type="pct"/>
            <w:gridSpan w:val="2"/>
            <w:vAlign w:val="center"/>
          </w:tcPr>
          <w:p w14:paraId="10D50354" w14:textId="77777777" w:rsidR="006D55EC" w:rsidRPr="00193634" w:rsidRDefault="00885A77">
            <w:pPr>
              <w:pStyle w:val="Heading6"/>
              <w:rPr>
                <w:rFonts w:ascii="Calibri" w:hAnsi="Calibri" w:cs="Calibri"/>
                <w:sz w:val="22"/>
                <w:szCs w:val="22"/>
              </w:rPr>
            </w:pPr>
            <w:r w:rsidRPr="00193634">
              <w:rPr>
                <w:rFonts w:ascii="Calibri" w:hAnsi="Calibri" w:cs="Calibri"/>
                <w:sz w:val="22"/>
                <w:szCs w:val="22"/>
              </w:rPr>
              <w:t>DATE OF EVENT:</w:t>
            </w:r>
          </w:p>
        </w:tc>
        <w:tc>
          <w:tcPr>
            <w:tcW w:w="2636" w:type="pct"/>
            <w:gridSpan w:val="3"/>
            <w:vAlign w:val="center"/>
          </w:tcPr>
          <w:p w14:paraId="56ED7AD7" w14:textId="44FB80CA" w:rsidR="006D55EC" w:rsidRPr="00193634" w:rsidRDefault="00885A77" w:rsidP="00885A77">
            <w:pPr>
              <w:ind w:right="-37"/>
              <w:rPr>
                <w:rFonts w:ascii="Calibri" w:hAnsi="Calibri" w:cs="Calibri"/>
                <w:sz w:val="22"/>
                <w:szCs w:val="22"/>
              </w:rPr>
            </w:pPr>
            <w:r w:rsidRPr="00193634">
              <w:rPr>
                <w:rFonts w:ascii="Calibri" w:hAnsi="Calibri" w:cs="Calibri"/>
                <w:sz w:val="22"/>
                <w:szCs w:val="22"/>
              </w:rPr>
              <w:t xml:space="preserve">DURATION: FROM             </w:t>
            </w:r>
            <w:r w:rsidR="00D154C9" w:rsidRPr="00193634">
              <w:rPr>
                <w:rFonts w:ascii="Calibri" w:hAnsi="Calibri" w:cs="Calibri"/>
                <w:sz w:val="22"/>
                <w:szCs w:val="22"/>
              </w:rPr>
              <w:t xml:space="preserve">         </w:t>
            </w:r>
            <w:r w:rsidRPr="00193634">
              <w:rPr>
                <w:rFonts w:ascii="Calibri" w:hAnsi="Calibri" w:cs="Calibri"/>
                <w:sz w:val="22"/>
                <w:szCs w:val="22"/>
              </w:rPr>
              <w:t xml:space="preserve"> TO        </w:t>
            </w:r>
          </w:p>
        </w:tc>
      </w:tr>
      <w:tr w:rsidR="008A6A7C" w:rsidRPr="00193634" w14:paraId="77AEAE1B" w14:textId="77777777" w:rsidTr="00885A77">
        <w:trPr>
          <w:trHeight w:hRule="exact" w:val="552"/>
          <w:jc w:val="center"/>
        </w:trPr>
        <w:tc>
          <w:tcPr>
            <w:tcW w:w="2364" w:type="pct"/>
            <w:gridSpan w:val="2"/>
            <w:vAlign w:val="center"/>
          </w:tcPr>
          <w:p w14:paraId="4737EE95" w14:textId="7F88A643" w:rsidR="008A6A7C" w:rsidRPr="00193634" w:rsidRDefault="00885A77" w:rsidP="00986D45">
            <w:pPr>
              <w:pStyle w:val="Heading6"/>
              <w:rPr>
                <w:rFonts w:ascii="Calibri" w:hAnsi="Calibri" w:cs="Calibri"/>
                <w:sz w:val="22"/>
                <w:szCs w:val="22"/>
              </w:rPr>
            </w:pPr>
            <w:r w:rsidRPr="00193634">
              <w:rPr>
                <w:rFonts w:ascii="Calibri" w:hAnsi="Calibri" w:cs="Calibri"/>
                <w:sz w:val="22"/>
                <w:szCs w:val="22"/>
              </w:rPr>
              <w:t>NAME OF EVENT:</w:t>
            </w:r>
            <w:r w:rsidR="00C60EAE" w:rsidRPr="00193634">
              <w:rPr>
                <w:rFonts w:ascii="Calibri" w:hAnsi="Calibri" w:cs="Calibri"/>
                <w:sz w:val="22"/>
                <w:szCs w:val="22"/>
              </w:rPr>
              <w:t xml:space="preserve"> </w:t>
            </w:r>
          </w:p>
        </w:tc>
        <w:tc>
          <w:tcPr>
            <w:tcW w:w="2636" w:type="pct"/>
            <w:gridSpan w:val="3"/>
            <w:vAlign w:val="center"/>
          </w:tcPr>
          <w:p w14:paraId="47C8A6AA" w14:textId="333D1735" w:rsidR="008A6A7C" w:rsidRPr="00193634" w:rsidRDefault="00885A77" w:rsidP="008A6A7C">
            <w:pPr>
              <w:ind w:right="-37"/>
              <w:rPr>
                <w:rFonts w:ascii="Calibri" w:hAnsi="Calibri" w:cs="Calibri"/>
                <w:sz w:val="22"/>
                <w:szCs w:val="22"/>
              </w:rPr>
            </w:pPr>
            <w:r w:rsidRPr="00193634">
              <w:rPr>
                <w:rFonts w:ascii="Calibri" w:hAnsi="Calibri" w:cs="Calibri"/>
                <w:sz w:val="22"/>
                <w:szCs w:val="22"/>
              </w:rPr>
              <w:t xml:space="preserve">NO. OF </w:t>
            </w:r>
            <w:r w:rsidR="00D154C9" w:rsidRPr="00193634">
              <w:rPr>
                <w:rFonts w:ascii="Calibri" w:hAnsi="Calibri" w:cs="Calibri"/>
                <w:sz w:val="22"/>
                <w:szCs w:val="22"/>
              </w:rPr>
              <w:t xml:space="preserve">ATTENDEES </w:t>
            </w:r>
            <w:r w:rsidRPr="00193634">
              <w:rPr>
                <w:rFonts w:ascii="Calibri" w:hAnsi="Calibri" w:cs="Calibri"/>
                <w:sz w:val="22"/>
                <w:szCs w:val="22"/>
              </w:rPr>
              <w:t>(APPROX):</w:t>
            </w:r>
            <w:r w:rsidR="003F1F2D" w:rsidRPr="00193634">
              <w:rPr>
                <w:rFonts w:ascii="Calibri" w:hAnsi="Calibri" w:cs="Calibri"/>
                <w:sz w:val="22"/>
                <w:szCs w:val="22"/>
              </w:rPr>
              <w:t xml:space="preserve"> </w:t>
            </w:r>
          </w:p>
        </w:tc>
      </w:tr>
      <w:tr w:rsidR="006D55EC" w:rsidRPr="00193634" w14:paraId="70D45159" w14:textId="77777777" w:rsidTr="00014744">
        <w:trPr>
          <w:trHeight w:hRule="exact" w:val="882"/>
          <w:jc w:val="center"/>
        </w:trPr>
        <w:tc>
          <w:tcPr>
            <w:tcW w:w="5000" w:type="pct"/>
            <w:gridSpan w:val="5"/>
            <w:vAlign w:val="center"/>
          </w:tcPr>
          <w:p w14:paraId="035A46A9" w14:textId="1FD75AF0" w:rsidR="00014744" w:rsidRPr="00193634" w:rsidRDefault="00885A77" w:rsidP="00014744">
            <w:pPr>
              <w:contextualSpacing/>
              <w:rPr>
                <w:rFonts w:ascii="Calibri" w:hAnsi="Calibri" w:cs="Calibri"/>
                <w:sz w:val="22"/>
                <w:szCs w:val="22"/>
              </w:rPr>
            </w:pPr>
            <w:r w:rsidRPr="00193634">
              <w:rPr>
                <w:rFonts w:ascii="Calibri" w:hAnsi="Calibri" w:cs="Calibri"/>
                <w:sz w:val="22"/>
                <w:szCs w:val="22"/>
              </w:rPr>
              <w:t xml:space="preserve">BUMP-IN: </w:t>
            </w:r>
            <w:r w:rsidRPr="00193634">
              <w:rPr>
                <w:rFonts w:ascii="Calibri" w:hAnsi="Calibri" w:cs="Calibri"/>
                <w:sz w:val="22"/>
                <w:szCs w:val="22"/>
              </w:rPr>
              <w:tab/>
              <w:t xml:space="preserve">DATE:                                                                                  </w:t>
            </w:r>
            <w:r w:rsidRPr="00193634">
              <w:rPr>
                <w:rFonts w:ascii="Calibri" w:hAnsi="Calibri" w:cs="Calibri"/>
                <w:sz w:val="22"/>
                <w:szCs w:val="22"/>
              </w:rPr>
              <w:tab/>
              <w:t>TIME:</w:t>
            </w:r>
          </w:p>
          <w:p w14:paraId="395576D2" w14:textId="77777777" w:rsidR="00014744" w:rsidRPr="00193634" w:rsidRDefault="00014744" w:rsidP="00014744">
            <w:pPr>
              <w:contextualSpacing/>
              <w:rPr>
                <w:rFonts w:ascii="Calibri" w:hAnsi="Calibri" w:cs="Calibri"/>
                <w:sz w:val="22"/>
                <w:szCs w:val="22"/>
              </w:rPr>
            </w:pPr>
          </w:p>
          <w:p w14:paraId="1EBC1D53" w14:textId="2673C3BF" w:rsidR="00014744" w:rsidRPr="00193634" w:rsidRDefault="00885A77" w:rsidP="00014744">
            <w:pPr>
              <w:contextualSpacing/>
              <w:rPr>
                <w:rFonts w:ascii="Calibri" w:hAnsi="Calibri" w:cs="Calibri"/>
                <w:sz w:val="22"/>
                <w:szCs w:val="22"/>
              </w:rPr>
            </w:pPr>
            <w:r w:rsidRPr="00193634">
              <w:rPr>
                <w:rFonts w:ascii="Calibri" w:hAnsi="Calibri" w:cs="Calibri"/>
                <w:sz w:val="22"/>
                <w:szCs w:val="22"/>
              </w:rPr>
              <w:t>BUMP- OUT:</w:t>
            </w:r>
            <w:r w:rsidRPr="00193634">
              <w:rPr>
                <w:rFonts w:ascii="Calibri" w:hAnsi="Calibri" w:cs="Calibri"/>
                <w:sz w:val="22"/>
                <w:szCs w:val="22"/>
              </w:rPr>
              <w:tab/>
              <w:t>DATE:</w:t>
            </w:r>
            <w:r w:rsidRPr="00193634">
              <w:rPr>
                <w:rFonts w:ascii="Calibri" w:hAnsi="Calibri" w:cs="Calibri"/>
                <w:sz w:val="22"/>
                <w:szCs w:val="22"/>
              </w:rPr>
              <w:tab/>
            </w:r>
            <w:r w:rsidRPr="00193634">
              <w:rPr>
                <w:rFonts w:ascii="Calibri" w:hAnsi="Calibri" w:cs="Calibri"/>
                <w:sz w:val="22"/>
                <w:szCs w:val="22"/>
              </w:rPr>
              <w:tab/>
            </w:r>
            <w:r w:rsidRPr="00193634">
              <w:rPr>
                <w:rFonts w:ascii="Calibri" w:hAnsi="Calibri" w:cs="Calibri"/>
                <w:sz w:val="22"/>
                <w:szCs w:val="22"/>
              </w:rPr>
              <w:tab/>
            </w:r>
            <w:r w:rsidRPr="00193634">
              <w:rPr>
                <w:rFonts w:ascii="Calibri" w:hAnsi="Calibri" w:cs="Calibri"/>
                <w:sz w:val="22"/>
                <w:szCs w:val="22"/>
              </w:rPr>
              <w:tab/>
            </w:r>
            <w:r w:rsidRPr="00193634">
              <w:rPr>
                <w:rFonts w:ascii="Calibri" w:hAnsi="Calibri" w:cs="Calibri"/>
                <w:sz w:val="22"/>
                <w:szCs w:val="22"/>
              </w:rPr>
              <w:tab/>
            </w:r>
            <w:r w:rsidRPr="00193634">
              <w:rPr>
                <w:rFonts w:ascii="Calibri" w:hAnsi="Calibri" w:cs="Calibri"/>
                <w:sz w:val="22"/>
                <w:szCs w:val="22"/>
              </w:rPr>
              <w:tab/>
            </w:r>
            <w:r w:rsidR="00D154C9" w:rsidRPr="00193634">
              <w:rPr>
                <w:rFonts w:ascii="Calibri" w:hAnsi="Calibri" w:cs="Calibri"/>
                <w:sz w:val="22"/>
                <w:szCs w:val="22"/>
              </w:rPr>
              <w:tab/>
            </w:r>
            <w:r w:rsidRPr="00193634">
              <w:rPr>
                <w:rFonts w:ascii="Calibri" w:hAnsi="Calibri" w:cs="Calibri"/>
                <w:sz w:val="22"/>
                <w:szCs w:val="22"/>
              </w:rPr>
              <w:t xml:space="preserve">TIME:  </w:t>
            </w:r>
          </w:p>
          <w:p w14:paraId="31BDB41F" w14:textId="77777777" w:rsidR="008A6A7C" w:rsidRPr="00193634" w:rsidRDefault="008A6A7C">
            <w:pPr>
              <w:ind w:right="-37"/>
              <w:rPr>
                <w:rFonts w:ascii="Calibri" w:hAnsi="Calibri" w:cs="Calibri"/>
                <w:sz w:val="22"/>
                <w:szCs w:val="22"/>
              </w:rPr>
            </w:pPr>
          </w:p>
          <w:p w14:paraId="55B3E13A" w14:textId="77777777" w:rsidR="006D55EC" w:rsidRPr="00193634" w:rsidRDefault="00885A77">
            <w:pPr>
              <w:ind w:right="-37"/>
              <w:rPr>
                <w:rFonts w:ascii="Calibri" w:hAnsi="Calibri" w:cs="Calibri"/>
                <w:sz w:val="22"/>
                <w:szCs w:val="22"/>
              </w:rPr>
            </w:pPr>
            <w:r w:rsidRPr="00193634">
              <w:rPr>
                <w:rFonts w:ascii="Calibri" w:hAnsi="Calibri" w:cs="Calibri"/>
                <w:sz w:val="22"/>
                <w:szCs w:val="22"/>
              </w:rPr>
              <w:t xml:space="preserve">   </w:t>
            </w:r>
          </w:p>
        </w:tc>
      </w:tr>
    </w:tbl>
    <w:p w14:paraId="2213AF41" w14:textId="6102ACCD" w:rsidR="00267932" w:rsidRPr="00193634" w:rsidRDefault="004313A9" w:rsidP="004313A9">
      <w:pPr>
        <w:spacing w:after="60"/>
        <w:rPr>
          <w:rFonts w:ascii="Calibri" w:hAnsi="Calibri" w:cs="Calibri"/>
          <w:b/>
          <w:color w:val="FF0000"/>
          <w:sz w:val="22"/>
          <w:szCs w:val="22"/>
        </w:rPr>
      </w:pPr>
      <w:r w:rsidRPr="00193634">
        <w:rPr>
          <w:rFonts w:ascii="Calibri" w:hAnsi="Calibri" w:cs="Calibri"/>
          <w:b/>
          <w:color w:val="FF0000"/>
          <w:sz w:val="22"/>
          <w:szCs w:val="22"/>
        </w:rPr>
        <w:t xml:space="preserve">     </w:t>
      </w:r>
    </w:p>
    <w:p w14:paraId="26AC7E17" w14:textId="426E0CF3" w:rsidR="00267932" w:rsidRDefault="00267932" w:rsidP="004313A9">
      <w:pPr>
        <w:spacing w:after="60"/>
        <w:rPr>
          <w:rFonts w:ascii="Calibri" w:hAnsi="Calibri" w:cs="Calibri"/>
          <w:b/>
          <w:color w:val="FF0000"/>
          <w:sz w:val="22"/>
          <w:szCs w:val="22"/>
        </w:rPr>
      </w:pPr>
    </w:p>
    <w:p w14:paraId="1148C3BA" w14:textId="77777777" w:rsidR="00C83D3B" w:rsidRPr="00193634" w:rsidRDefault="00C83D3B" w:rsidP="004313A9">
      <w:pPr>
        <w:spacing w:after="60"/>
        <w:rPr>
          <w:rFonts w:ascii="Calibri" w:hAnsi="Calibri" w:cs="Calibri"/>
          <w:b/>
          <w:color w:val="FF0000"/>
          <w:sz w:val="22"/>
          <w:szCs w:val="22"/>
        </w:rPr>
      </w:pPr>
    </w:p>
    <w:tbl>
      <w:tblPr>
        <w:tblW w:w="1060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6" w:type="dxa"/>
          <w:bottom w:w="14" w:type="dxa"/>
          <w:right w:w="86" w:type="dxa"/>
        </w:tblCellMar>
        <w:tblLook w:val="0000" w:firstRow="0" w:lastRow="0" w:firstColumn="0" w:lastColumn="0" w:noHBand="0" w:noVBand="0"/>
      </w:tblPr>
      <w:tblGrid>
        <w:gridCol w:w="17"/>
        <w:gridCol w:w="4220"/>
        <w:gridCol w:w="4054"/>
        <w:gridCol w:w="1558"/>
        <w:gridCol w:w="736"/>
        <w:gridCol w:w="17"/>
      </w:tblGrid>
      <w:tr w:rsidR="00DA62FF" w:rsidRPr="00193634" w14:paraId="2AA0CBA4" w14:textId="77777777" w:rsidTr="00113A0B">
        <w:trPr>
          <w:trHeight w:hRule="exact" w:val="432"/>
          <w:jc w:val="center"/>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C6D9F1"/>
            <w:vAlign w:val="center"/>
          </w:tcPr>
          <w:p w14:paraId="614B8E59" w14:textId="77777777" w:rsidR="009727B7" w:rsidRPr="00193634" w:rsidRDefault="000C1256" w:rsidP="009727B7">
            <w:pPr>
              <w:pStyle w:val="Heading2"/>
              <w:ind w:right="-37"/>
              <w:rPr>
                <w:rFonts w:ascii="Calibri" w:hAnsi="Calibri" w:cs="Calibri"/>
                <w:sz w:val="22"/>
                <w:szCs w:val="22"/>
              </w:rPr>
            </w:pPr>
            <w:r w:rsidRPr="00193634">
              <w:rPr>
                <w:rFonts w:ascii="Calibri" w:hAnsi="Calibri" w:cs="Calibri"/>
                <w:bCs/>
                <w:color w:val="auto"/>
                <w:sz w:val="22"/>
                <w:szCs w:val="22"/>
              </w:rPr>
              <w:t xml:space="preserve"> </w:t>
            </w:r>
            <w:r w:rsidR="00DA62FF" w:rsidRPr="00193634">
              <w:rPr>
                <w:rFonts w:ascii="Calibri" w:hAnsi="Calibri" w:cs="Calibri"/>
                <w:bCs/>
                <w:color w:val="auto"/>
                <w:sz w:val="22"/>
                <w:szCs w:val="22"/>
              </w:rPr>
              <w:t xml:space="preserve">equipment Required                                                            TIME REQUIRED                   </w:t>
            </w:r>
            <w:r w:rsidR="009D2374" w:rsidRPr="00193634">
              <w:rPr>
                <w:rFonts w:ascii="Calibri" w:hAnsi="Calibri" w:cs="Calibri"/>
                <w:bCs/>
                <w:color w:val="auto"/>
                <w:sz w:val="22"/>
                <w:szCs w:val="22"/>
              </w:rPr>
              <w:t xml:space="preserve">              HIRE FEE    AMOUNT</w:t>
            </w:r>
          </w:p>
        </w:tc>
      </w:tr>
      <w:tr w:rsidR="00B83F8E" w:rsidRPr="00193634" w14:paraId="4559A3B1" w14:textId="77777777" w:rsidTr="00A90849">
        <w:trPr>
          <w:gridBefore w:val="1"/>
          <w:gridAfter w:val="1"/>
          <w:wBefore w:w="8" w:type="pct"/>
          <w:wAfter w:w="8" w:type="pct"/>
          <w:trHeight w:val="432"/>
          <w:jc w:val="center"/>
        </w:trPr>
        <w:tc>
          <w:tcPr>
            <w:tcW w:w="1990" w:type="pct"/>
          </w:tcPr>
          <w:p w14:paraId="37119670" w14:textId="77777777" w:rsidR="00B83F8E" w:rsidRPr="00193634" w:rsidRDefault="00B83F8E" w:rsidP="00DA62FF">
            <w:pPr>
              <w:pStyle w:val="Disclaimer"/>
              <w:spacing w:before="40" w:after="0" w:line="240" w:lineRule="auto"/>
              <w:ind w:right="-37"/>
              <w:rPr>
                <w:rFonts w:ascii="Calibri" w:hAnsi="Calibri" w:cs="Calibri"/>
                <w:sz w:val="22"/>
                <w:szCs w:val="22"/>
              </w:rPr>
            </w:pPr>
            <w:r w:rsidRPr="00193634">
              <w:rPr>
                <w:rFonts w:ascii="Calibri" w:hAnsi="Calibri" w:cs="Calibri"/>
                <w:sz w:val="22"/>
                <w:szCs w:val="22"/>
              </w:rPr>
              <w:t>Regatta Course</w:t>
            </w:r>
          </w:p>
          <w:p w14:paraId="64426E3C" w14:textId="42A130BF" w:rsidR="00267932" w:rsidRPr="009D0BEF" w:rsidRDefault="00267932" w:rsidP="001A4839">
            <w:pPr>
              <w:pStyle w:val="NoSpacing"/>
              <w:spacing w:line="276" w:lineRule="auto"/>
              <w:rPr>
                <w:i/>
                <w:iCs/>
                <w:lang w:val="en-US"/>
              </w:rPr>
            </w:pPr>
            <w:r w:rsidRPr="001A4839">
              <w:rPr>
                <w:i/>
                <w:iCs/>
                <w:lang w:val="en-US"/>
              </w:rPr>
              <w:t xml:space="preserve">Includes </w:t>
            </w:r>
            <w:r w:rsidR="00A46D17">
              <w:rPr>
                <w:i/>
                <w:iCs/>
                <w:lang w:val="en-US"/>
              </w:rPr>
              <w:t xml:space="preserve">use of starting pontoon, plus </w:t>
            </w:r>
            <w:r w:rsidRPr="002F6714">
              <w:rPr>
                <w:i/>
                <w:iCs/>
                <w:u w:val="single"/>
                <w:lang w:val="en-US"/>
              </w:rPr>
              <w:t>one</w:t>
            </w:r>
            <w:r w:rsidRPr="001A4839">
              <w:rPr>
                <w:i/>
                <w:iCs/>
                <w:lang w:val="en-US"/>
              </w:rPr>
              <w:t xml:space="preserve"> start pontoon shift per </w:t>
            </w:r>
            <w:r w:rsidR="00A46D17">
              <w:rPr>
                <w:i/>
                <w:iCs/>
                <w:lang w:val="en-US"/>
              </w:rPr>
              <w:t>day</w:t>
            </w:r>
          </w:p>
          <w:p w14:paraId="638BE41D" w14:textId="77777777" w:rsidR="00267932" w:rsidRPr="009D0BEF" w:rsidRDefault="00267932" w:rsidP="00267932">
            <w:pPr>
              <w:pStyle w:val="NoSpacing"/>
              <w:spacing w:line="276" w:lineRule="auto"/>
              <w:rPr>
                <w:sz w:val="20"/>
                <w:szCs w:val="20"/>
                <w:lang w:val="en-US"/>
              </w:rPr>
            </w:pPr>
            <w:r w:rsidRPr="009D0BEF">
              <w:rPr>
                <w:sz w:val="20"/>
                <w:szCs w:val="20"/>
                <w:lang w:val="en-US"/>
              </w:rPr>
              <w:t>Additional pontoon shift requirements:</w:t>
            </w:r>
          </w:p>
          <w:p w14:paraId="08BB1118" w14:textId="19FB61DB" w:rsidR="00267932" w:rsidRPr="009D0BEF" w:rsidRDefault="00267932" w:rsidP="00267932">
            <w:pPr>
              <w:pStyle w:val="NoSpacing"/>
              <w:numPr>
                <w:ilvl w:val="0"/>
                <w:numId w:val="21"/>
              </w:numPr>
              <w:spacing w:line="276" w:lineRule="auto"/>
              <w:rPr>
                <w:sz w:val="20"/>
                <w:szCs w:val="20"/>
                <w:lang w:val="en-US"/>
              </w:rPr>
            </w:pPr>
            <w:r w:rsidRPr="009D0BEF">
              <w:rPr>
                <w:sz w:val="20"/>
                <w:szCs w:val="20"/>
                <w:lang w:val="en-US"/>
              </w:rPr>
              <w:t>$200</w:t>
            </w:r>
            <w:r w:rsidR="001A4839" w:rsidRPr="009D0BEF">
              <w:rPr>
                <w:sz w:val="20"/>
                <w:szCs w:val="20"/>
                <w:lang w:val="en-US"/>
              </w:rPr>
              <w:t>/</w:t>
            </w:r>
            <w:r w:rsidRPr="009D0BEF">
              <w:rPr>
                <w:sz w:val="20"/>
                <w:szCs w:val="20"/>
                <w:lang w:val="en-US"/>
              </w:rPr>
              <w:t>shift (includes 4 staff, boats and equipment)</w:t>
            </w:r>
          </w:p>
          <w:p w14:paraId="75B12E36" w14:textId="5F2A8443" w:rsidR="00062B74" w:rsidRPr="00A90849" w:rsidRDefault="00267932" w:rsidP="00062B74">
            <w:pPr>
              <w:pStyle w:val="NoSpacing"/>
              <w:numPr>
                <w:ilvl w:val="0"/>
                <w:numId w:val="21"/>
              </w:numPr>
              <w:spacing w:line="276" w:lineRule="auto"/>
              <w:rPr>
                <w:rFonts w:cs="Calibri"/>
              </w:rPr>
            </w:pPr>
            <w:r w:rsidRPr="009D0BEF">
              <w:rPr>
                <w:sz w:val="20"/>
                <w:szCs w:val="20"/>
                <w:lang w:val="en-US"/>
              </w:rPr>
              <w:t>4 additional volunteers</w:t>
            </w:r>
            <w:r w:rsidR="00367BAB" w:rsidRPr="009D0BEF">
              <w:rPr>
                <w:sz w:val="20"/>
                <w:szCs w:val="20"/>
                <w:lang w:val="en-US"/>
              </w:rPr>
              <w:t xml:space="preserve"> (otherwise an additional fee of $200 will be added)</w:t>
            </w:r>
          </w:p>
        </w:tc>
        <w:tc>
          <w:tcPr>
            <w:tcW w:w="1912" w:type="pct"/>
          </w:tcPr>
          <w:p w14:paraId="7F09DD0F" w14:textId="41C3A601" w:rsidR="001A4839" w:rsidRDefault="00B83F8E" w:rsidP="001A4839">
            <w:pPr>
              <w:pStyle w:val="NoSpacing"/>
              <w:spacing w:line="276" w:lineRule="auto"/>
              <w:rPr>
                <w:i/>
                <w:iCs/>
                <w:lang w:val="en-US"/>
              </w:rPr>
            </w:pPr>
            <w:r w:rsidRPr="00193634">
              <w:rPr>
                <w:rFonts w:cs="Calibri"/>
                <w:noProof/>
              </w:rPr>
              <w:t xml:space="preserve">Days Required </w:t>
            </w:r>
            <w:r w:rsidR="00010319">
              <w:rPr>
                <w:rFonts w:cs="Calibri"/>
                <w:noProof/>
              </w:rPr>
              <w:drawing>
                <wp:inline distT="0" distB="0" distL="0" distR="0" wp14:anchorId="1687C25B" wp14:editId="77D85862">
                  <wp:extent cx="23812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001A4839" w:rsidRPr="00645453">
              <w:rPr>
                <w:i/>
                <w:iCs/>
                <w:lang w:val="en-US"/>
              </w:rPr>
              <w:t xml:space="preserve"> </w:t>
            </w:r>
          </w:p>
          <w:p w14:paraId="1A08C1D6" w14:textId="77777777" w:rsidR="001A4839" w:rsidRPr="001A4839" w:rsidRDefault="001A4839" w:rsidP="001A4839">
            <w:pPr>
              <w:pStyle w:val="NoSpacing"/>
              <w:spacing w:line="276" w:lineRule="auto"/>
              <w:rPr>
                <w:lang w:val="en-US"/>
              </w:rPr>
            </w:pPr>
          </w:p>
          <w:p w14:paraId="0A9C3A59" w14:textId="57B7BC5D" w:rsidR="001A4839" w:rsidRPr="001A4839" w:rsidRDefault="001A4839" w:rsidP="001A4839">
            <w:pPr>
              <w:pStyle w:val="NoSpacing"/>
              <w:spacing w:line="276" w:lineRule="auto"/>
              <w:rPr>
                <w:sz w:val="16"/>
                <w:szCs w:val="16"/>
                <w:lang w:val="en-US"/>
              </w:rPr>
            </w:pPr>
          </w:p>
          <w:p w14:paraId="3EC21852" w14:textId="77777777" w:rsidR="001A4839" w:rsidRPr="001A4839" w:rsidRDefault="001A4839" w:rsidP="001A4839">
            <w:pPr>
              <w:pStyle w:val="NoSpacing"/>
              <w:spacing w:line="276" w:lineRule="auto"/>
              <w:rPr>
                <w:lang w:val="en-US"/>
              </w:rPr>
            </w:pPr>
          </w:p>
          <w:p w14:paraId="7E6D5D38" w14:textId="099FEF9B" w:rsidR="001A4839" w:rsidRPr="001A4839" w:rsidRDefault="001A4839" w:rsidP="001A4839">
            <w:pPr>
              <w:pStyle w:val="NoSpacing"/>
              <w:spacing w:line="276" w:lineRule="auto"/>
              <w:rPr>
                <w:lang w:val="en-US"/>
              </w:rPr>
            </w:pPr>
            <w:r w:rsidRPr="001A4839">
              <w:rPr>
                <w:lang w:val="en-US"/>
              </w:rPr>
              <w:t>Pontoon shifts required (please list)</w:t>
            </w:r>
          </w:p>
          <w:p w14:paraId="04CE0061" w14:textId="4568859D" w:rsidR="001A4839" w:rsidRDefault="001A4839" w:rsidP="001A4839">
            <w:pPr>
              <w:pStyle w:val="NoSpacing"/>
              <w:spacing w:line="276" w:lineRule="auto"/>
              <w:rPr>
                <w:i/>
                <w:iCs/>
                <w:lang w:val="en-US"/>
              </w:rPr>
            </w:pPr>
            <w:r>
              <w:rPr>
                <w:i/>
                <w:iCs/>
                <w:lang w:val="en-US"/>
              </w:rPr>
              <w:t>-</w:t>
            </w:r>
            <w:r w:rsidRPr="00645453">
              <w:rPr>
                <w:i/>
                <w:iCs/>
                <w:lang w:val="en-US"/>
              </w:rPr>
              <w:t>Example: 2,000m to 1,000m at 12.30pm on 13/02/2023</w:t>
            </w:r>
          </w:p>
          <w:p w14:paraId="2946D371" w14:textId="502CBA94" w:rsidR="00367BAB" w:rsidRPr="00193634" w:rsidRDefault="00367BAB" w:rsidP="001A4839">
            <w:pPr>
              <w:pStyle w:val="NoSpacing"/>
              <w:spacing w:line="276" w:lineRule="auto"/>
              <w:rPr>
                <w:rFonts w:cs="Calibri"/>
                <w:noProof/>
              </w:rPr>
            </w:pPr>
          </w:p>
        </w:tc>
        <w:tc>
          <w:tcPr>
            <w:tcW w:w="735" w:type="pct"/>
          </w:tcPr>
          <w:p w14:paraId="1C5F8B2A" w14:textId="395930B3" w:rsidR="00B83F8E" w:rsidRPr="00A90849" w:rsidRDefault="00B83F8E" w:rsidP="00B778B1">
            <w:pPr>
              <w:pStyle w:val="Disclaimer"/>
              <w:spacing w:before="40" w:after="0" w:line="240" w:lineRule="auto"/>
              <w:ind w:right="-37"/>
              <w:rPr>
                <w:rFonts w:ascii="Calibri" w:hAnsi="Calibri" w:cs="Calibri"/>
                <w:sz w:val="20"/>
              </w:rPr>
            </w:pPr>
            <w:r w:rsidRPr="00A90849">
              <w:rPr>
                <w:rFonts w:ascii="Calibri" w:hAnsi="Calibri" w:cs="Calibri"/>
                <w:sz w:val="20"/>
              </w:rPr>
              <w:t>$</w:t>
            </w:r>
            <w:r w:rsidR="000D02F4" w:rsidRPr="00A90849">
              <w:rPr>
                <w:rFonts w:ascii="Calibri" w:hAnsi="Calibri" w:cs="Calibri"/>
                <w:sz w:val="20"/>
              </w:rPr>
              <w:t>2</w:t>
            </w:r>
            <w:r w:rsidR="00267932" w:rsidRPr="00A90849">
              <w:rPr>
                <w:rFonts w:ascii="Calibri" w:hAnsi="Calibri" w:cs="Calibri"/>
                <w:sz w:val="20"/>
              </w:rPr>
              <w:t>,</w:t>
            </w:r>
            <w:r w:rsidR="00C52652">
              <w:rPr>
                <w:rFonts w:ascii="Calibri" w:hAnsi="Calibri" w:cs="Calibri"/>
                <w:sz w:val="20"/>
              </w:rPr>
              <w:t>300</w:t>
            </w:r>
            <w:r w:rsidRPr="00A90849">
              <w:rPr>
                <w:rFonts w:ascii="Calibri" w:hAnsi="Calibri" w:cs="Calibri"/>
                <w:sz w:val="20"/>
              </w:rPr>
              <w:t>/day</w:t>
            </w:r>
            <w:r w:rsidR="00A90849" w:rsidRPr="00A90849">
              <w:rPr>
                <w:rFonts w:ascii="Calibri" w:hAnsi="Calibri" w:cs="Calibri"/>
                <w:sz w:val="20"/>
              </w:rPr>
              <w:t xml:space="preserve"> exclusive use</w:t>
            </w:r>
          </w:p>
          <w:p w14:paraId="2DDDC502" w14:textId="77777777" w:rsidR="00062B74" w:rsidRPr="00A90849" w:rsidRDefault="00A90849" w:rsidP="00B778B1">
            <w:pPr>
              <w:pStyle w:val="Disclaimer"/>
              <w:spacing w:before="40" w:after="0" w:line="240" w:lineRule="auto"/>
              <w:ind w:right="-37"/>
              <w:rPr>
                <w:rFonts w:ascii="Calibri" w:hAnsi="Calibri" w:cs="Calibri"/>
                <w:sz w:val="20"/>
              </w:rPr>
            </w:pPr>
            <w:r w:rsidRPr="00A90849">
              <w:rPr>
                <w:rFonts w:ascii="Calibri" w:hAnsi="Calibri" w:cs="Calibri"/>
                <w:sz w:val="20"/>
              </w:rPr>
              <w:t>or</w:t>
            </w:r>
          </w:p>
          <w:p w14:paraId="1D2A596A" w14:textId="72F347E1" w:rsidR="00A90849" w:rsidRPr="00193634" w:rsidRDefault="00A90849" w:rsidP="00B778B1">
            <w:pPr>
              <w:pStyle w:val="Disclaimer"/>
              <w:spacing w:before="40" w:after="0" w:line="240" w:lineRule="auto"/>
              <w:ind w:right="-37"/>
              <w:rPr>
                <w:rFonts w:ascii="Calibri" w:hAnsi="Calibri" w:cs="Calibri"/>
                <w:sz w:val="22"/>
                <w:szCs w:val="22"/>
              </w:rPr>
            </w:pPr>
            <w:r w:rsidRPr="00A90849">
              <w:rPr>
                <w:rFonts w:ascii="Calibri" w:hAnsi="Calibri" w:cs="Calibri"/>
                <w:sz w:val="20"/>
              </w:rPr>
              <w:t>$5</w:t>
            </w:r>
            <w:r w:rsidR="00B32452">
              <w:rPr>
                <w:rFonts w:ascii="Calibri" w:hAnsi="Calibri" w:cs="Calibri"/>
                <w:sz w:val="20"/>
              </w:rPr>
              <w:t>90</w:t>
            </w:r>
            <w:r w:rsidRPr="00A90849">
              <w:rPr>
                <w:rFonts w:ascii="Calibri" w:hAnsi="Calibri" w:cs="Calibri"/>
                <w:sz w:val="20"/>
              </w:rPr>
              <w:t>/half day (up to 500m of course used)</w:t>
            </w:r>
            <w:r>
              <w:rPr>
                <w:rFonts w:ascii="Calibri" w:hAnsi="Calibri" w:cs="Calibri"/>
                <w:sz w:val="20"/>
              </w:rPr>
              <w:t xml:space="preserve"> with clear passage for recreational use on the western or eastern side</w:t>
            </w:r>
          </w:p>
        </w:tc>
        <w:tc>
          <w:tcPr>
            <w:tcW w:w="347" w:type="pct"/>
          </w:tcPr>
          <w:p w14:paraId="7CB4F64B" w14:textId="77777777" w:rsidR="00B83F8E" w:rsidRPr="00193634" w:rsidRDefault="00B83F8E" w:rsidP="00B778B1">
            <w:pPr>
              <w:pStyle w:val="Disclaimer"/>
              <w:spacing w:before="40" w:after="0" w:line="240" w:lineRule="auto"/>
              <w:ind w:right="-37"/>
              <w:rPr>
                <w:rFonts w:ascii="Calibri" w:hAnsi="Calibri" w:cs="Calibri"/>
                <w:sz w:val="22"/>
                <w:szCs w:val="22"/>
              </w:rPr>
            </w:pPr>
          </w:p>
        </w:tc>
      </w:tr>
      <w:tr w:rsidR="00360EE1" w:rsidRPr="00193634" w14:paraId="04338EDF" w14:textId="77777777" w:rsidTr="00A90849">
        <w:trPr>
          <w:gridBefore w:val="1"/>
          <w:gridAfter w:val="1"/>
          <w:wBefore w:w="8" w:type="pct"/>
          <w:wAfter w:w="8" w:type="pct"/>
          <w:trHeight w:val="432"/>
          <w:jc w:val="center"/>
        </w:trPr>
        <w:tc>
          <w:tcPr>
            <w:tcW w:w="4637" w:type="pct"/>
            <w:gridSpan w:val="3"/>
          </w:tcPr>
          <w:p w14:paraId="1BDF1D7E" w14:textId="7C075F2E" w:rsidR="00360EE1" w:rsidRPr="00062B74" w:rsidRDefault="006F5BAF" w:rsidP="00317FC7">
            <w:pPr>
              <w:pStyle w:val="Disclaimer"/>
              <w:spacing w:before="40" w:after="0" w:line="240" w:lineRule="auto"/>
              <w:ind w:right="-37"/>
              <w:jc w:val="right"/>
              <w:rPr>
                <w:rFonts w:ascii="Calibri" w:hAnsi="Calibri" w:cs="Calibri"/>
                <w:b/>
                <w:szCs w:val="16"/>
              </w:rPr>
            </w:pPr>
            <w:r>
              <w:rPr>
                <w:rFonts w:ascii="Calibri" w:hAnsi="Calibri" w:cs="Calibri"/>
                <w:b/>
                <w:szCs w:val="16"/>
              </w:rPr>
              <w:t>Regatta Course</w:t>
            </w:r>
            <w:r w:rsidR="00113A0B" w:rsidRPr="00062B74">
              <w:rPr>
                <w:rFonts w:ascii="Calibri" w:hAnsi="Calibri" w:cs="Calibri"/>
                <w:b/>
                <w:szCs w:val="16"/>
              </w:rPr>
              <w:t xml:space="preserve"> HIRE CHARGE</w:t>
            </w:r>
            <w:r w:rsidR="00360EE1" w:rsidRPr="00062B74">
              <w:rPr>
                <w:rFonts w:ascii="Calibri" w:hAnsi="Calibri" w:cs="Calibri"/>
                <w:b/>
                <w:szCs w:val="16"/>
              </w:rPr>
              <w:t xml:space="preserve">                                                                                                                              </w:t>
            </w:r>
          </w:p>
          <w:p w14:paraId="597B346D" w14:textId="77777777" w:rsidR="00360EE1" w:rsidRPr="00062B74" w:rsidRDefault="00113A0B" w:rsidP="00317FC7">
            <w:pPr>
              <w:pStyle w:val="Disclaimer"/>
              <w:spacing w:before="40" w:after="0" w:line="240" w:lineRule="auto"/>
              <w:ind w:right="-37"/>
              <w:jc w:val="right"/>
              <w:rPr>
                <w:rFonts w:ascii="Calibri" w:hAnsi="Calibri" w:cs="Calibri"/>
                <w:szCs w:val="16"/>
              </w:rPr>
            </w:pPr>
            <w:r w:rsidRPr="00062B74">
              <w:rPr>
                <w:rFonts w:ascii="Calibri" w:hAnsi="Calibri" w:cs="Calibri"/>
                <w:b/>
                <w:szCs w:val="16"/>
              </w:rPr>
              <w:t>+GST</w:t>
            </w:r>
          </w:p>
        </w:tc>
        <w:tc>
          <w:tcPr>
            <w:tcW w:w="347" w:type="pct"/>
          </w:tcPr>
          <w:p w14:paraId="669728A4" w14:textId="77777777" w:rsidR="00360EE1" w:rsidRPr="00062B74" w:rsidRDefault="00360EE1" w:rsidP="00B778B1">
            <w:pPr>
              <w:pStyle w:val="Disclaimer"/>
              <w:spacing w:before="40" w:after="0" w:line="240" w:lineRule="auto"/>
              <w:ind w:right="-37"/>
              <w:rPr>
                <w:rFonts w:ascii="Calibri" w:hAnsi="Calibri" w:cs="Calibri"/>
                <w:szCs w:val="16"/>
              </w:rPr>
            </w:pPr>
            <w:r w:rsidRPr="00062B74">
              <w:rPr>
                <w:rFonts w:ascii="Calibri" w:hAnsi="Calibri" w:cs="Calibri"/>
                <w:szCs w:val="16"/>
              </w:rPr>
              <w:t>$</w:t>
            </w:r>
          </w:p>
          <w:p w14:paraId="4FFEFCC2" w14:textId="77777777" w:rsidR="00360EE1" w:rsidRPr="00062B74" w:rsidRDefault="00360EE1" w:rsidP="00B778B1">
            <w:pPr>
              <w:pStyle w:val="Disclaimer"/>
              <w:spacing w:before="40" w:after="0" w:line="240" w:lineRule="auto"/>
              <w:ind w:right="-37"/>
              <w:rPr>
                <w:rFonts w:ascii="Calibri" w:hAnsi="Calibri" w:cs="Calibri"/>
                <w:szCs w:val="16"/>
              </w:rPr>
            </w:pPr>
            <w:r w:rsidRPr="00062B74">
              <w:rPr>
                <w:rFonts w:ascii="Calibri" w:hAnsi="Calibri" w:cs="Calibri"/>
                <w:szCs w:val="16"/>
              </w:rPr>
              <w:t>$</w:t>
            </w:r>
          </w:p>
        </w:tc>
      </w:tr>
    </w:tbl>
    <w:p w14:paraId="48FCC62C" w14:textId="77777777" w:rsidR="00F16B91" w:rsidRPr="00193634" w:rsidRDefault="00F16B91">
      <w:pPr>
        <w:rPr>
          <w:rFonts w:ascii="Calibri" w:hAnsi="Calibri" w:cs="Calibri"/>
          <w:sz w:val="22"/>
          <w:szCs w:val="22"/>
        </w:rPr>
      </w:pPr>
    </w:p>
    <w:p w14:paraId="05A87ED6" w14:textId="77777777" w:rsidR="00EA360E" w:rsidRDefault="00EA360E">
      <w:pPr>
        <w:rPr>
          <w:rFonts w:ascii="Calibri" w:hAnsi="Calibri" w:cs="Calibri"/>
          <w:sz w:val="22"/>
          <w:szCs w:val="22"/>
        </w:rPr>
      </w:pPr>
    </w:p>
    <w:p w14:paraId="463D39F4" w14:textId="77777777" w:rsidR="00C83D3B" w:rsidRDefault="00C83D3B">
      <w:pPr>
        <w:rPr>
          <w:rFonts w:ascii="Calibri" w:hAnsi="Calibri" w:cs="Calibri"/>
          <w:sz w:val="22"/>
          <w:szCs w:val="22"/>
        </w:rPr>
      </w:pPr>
    </w:p>
    <w:p w14:paraId="75C1B5FE" w14:textId="77777777" w:rsidR="00C83D3B" w:rsidRPr="00193634" w:rsidRDefault="00C83D3B">
      <w:pPr>
        <w:rPr>
          <w:rFonts w:ascii="Calibri" w:hAnsi="Calibri" w:cs="Calibri"/>
          <w:sz w:val="22"/>
          <w:szCs w:val="22"/>
        </w:rPr>
      </w:pPr>
    </w:p>
    <w:tbl>
      <w:tblPr>
        <w:tblW w:w="1072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86" w:type="dxa"/>
          <w:bottom w:w="14" w:type="dxa"/>
          <w:right w:w="86" w:type="dxa"/>
        </w:tblCellMar>
        <w:tblLook w:val="0000" w:firstRow="0" w:lastRow="0" w:firstColumn="0" w:lastColumn="0" w:noHBand="0" w:noVBand="0"/>
      </w:tblPr>
      <w:tblGrid>
        <w:gridCol w:w="5326"/>
        <w:gridCol w:w="5399"/>
      </w:tblGrid>
      <w:tr w:rsidR="005B1A55" w:rsidRPr="00193634" w14:paraId="655A9753" w14:textId="77777777" w:rsidTr="00FE0579">
        <w:trPr>
          <w:trHeight w:hRule="exact" w:val="562"/>
          <w:jc w:val="center"/>
        </w:trPr>
        <w:tc>
          <w:tcPr>
            <w:tcW w:w="5000" w:type="pct"/>
            <w:gridSpan w:val="2"/>
            <w:shd w:val="clear" w:color="auto" w:fill="B8CCE4"/>
            <w:vAlign w:val="center"/>
          </w:tcPr>
          <w:p w14:paraId="4850F883" w14:textId="77777777" w:rsidR="005B1A55" w:rsidRPr="00193634" w:rsidRDefault="005B1A55" w:rsidP="005B1A55">
            <w:pPr>
              <w:pStyle w:val="Heading2"/>
              <w:ind w:right="-37"/>
              <w:rPr>
                <w:rFonts w:ascii="Calibri" w:hAnsi="Calibri" w:cs="Calibri"/>
                <w:bCs/>
                <w:color w:val="auto"/>
                <w:sz w:val="22"/>
                <w:szCs w:val="22"/>
              </w:rPr>
            </w:pPr>
            <w:r w:rsidRPr="00193634">
              <w:rPr>
                <w:rFonts w:ascii="Calibri" w:hAnsi="Calibri" w:cs="Calibri"/>
                <w:bCs/>
                <w:color w:val="auto"/>
                <w:sz w:val="22"/>
                <w:szCs w:val="22"/>
              </w:rPr>
              <w:t>rETURN aPPLICATION fORM</w:t>
            </w:r>
          </w:p>
        </w:tc>
      </w:tr>
      <w:tr w:rsidR="005B1A55" w:rsidRPr="00193634" w14:paraId="63DEB0E6" w14:textId="77777777" w:rsidTr="003E2362">
        <w:trPr>
          <w:trHeight w:hRule="exact" w:val="1954"/>
          <w:jc w:val="center"/>
        </w:trPr>
        <w:tc>
          <w:tcPr>
            <w:tcW w:w="5000" w:type="pct"/>
            <w:gridSpan w:val="2"/>
            <w:vAlign w:val="center"/>
          </w:tcPr>
          <w:p w14:paraId="7A50E523" w14:textId="448D8A51" w:rsidR="003E2362" w:rsidRPr="00193634" w:rsidRDefault="005B1A55" w:rsidP="005053EF">
            <w:pPr>
              <w:ind w:left="2611" w:right="-37" w:hanging="2611"/>
              <w:rPr>
                <w:rFonts w:ascii="Calibri" w:hAnsi="Calibri" w:cs="Calibri"/>
                <w:sz w:val="22"/>
                <w:szCs w:val="22"/>
              </w:rPr>
            </w:pPr>
            <w:r w:rsidRPr="00193634">
              <w:rPr>
                <w:rFonts w:ascii="Calibri" w:hAnsi="Calibri" w:cs="Calibri"/>
                <w:sz w:val="22"/>
                <w:szCs w:val="22"/>
              </w:rPr>
              <w:t xml:space="preserve">PLEASE RETURN THE COMPLETED APPLICATION FORM BY </w:t>
            </w:r>
            <w:r w:rsidR="009D0BEF" w:rsidRPr="00193634">
              <w:rPr>
                <w:rFonts w:ascii="Calibri" w:hAnsi="Calibri" w:cs="Calibri"/>
                <w:sz w:val="22"/>
                <w:szCs w:val="22"/>
              </w:rPr>
              <w:t>EMAIL</w:t>
            </w:r>
            <w:r w:rsidR="003E2362" w:rsidRPr="00193634">
              <w:rPr>
                <w:rFonts w:ascii="Calibri" w:hAnsi="Calibri" w:cs="Calibri"/>
                <w:sz w:val="22"/>
                <w:szCs w:val="22"/>
              </w:rPr>
              <w:t xml:space="preserve"> TO:</w:t>
            </w:r>
          </w:p>
          <w:p w14:paraId="69B86D90" w14:textId="544A1D4C" w:rsidR="003E2362" w:rsidRPr="00193634" w:rsidRDefault="00000000" w:rsidP="005053EF">
            <w:pPr>
              <w:ind w:left="2611" w:right="-37" w:hanging="2611"/>
              <w:rPr>
                <w:rFonts w:ascii="Calibri" w:hAnsi="Calibri" w:cs="Calibri"/>
                <w:sz w:val="22"/>
                <w:szCs w:val="22"/>
              </w:rPr>
            </w:pPr>
            <w:hyperlink r:id="rId11" w:history="1">
              <w:r w:rsidR="003E2362" w:rsidRPr="00193634">
                <w:rPr>
                  <w:rStyle w:val="Hyperlink"/>
                  <w:rFonts w:ascii="Calibri" w:hAnsi="Calibri" w:cs="Calibri"/>
                  <w:sz w:val="22"/>
                  <w:szCs w:val="22"/>
                </w:rPr>
                <w:t>course@rowingsa.asn.au</w:t>
              </w:r>
            </w:hyperlink>
            <w:r w:rsidR="006B4F8B">
              <w:rPr>
                <w:rStyle w:val="Hyperlink"/>
                <w:rFonts w:ascii="Calibri" w:hAnsi="Calibri" w:cs="Calibri"/>
                <w:sz w:val="22"/>
                <w:szCs w:val="22"/>
              </w:rPr>
              <w:t xml:space="preserve"> </w:t>
            </w:r>
            <w:r w:rsidR="006B4F8B" w:rsidRPr="0081140B">
              <w:rPr>
                <w:rStyle w:val="Hyperlink"/>
                <w:rFonts w:asciiTheme="minorHAnsi" w:hAnsiTheme="minorHAnsi" w:cstheme="minorHAnsi"/>
                <w:color w:val="auto"/>
                <w:sz w:val="22"/>
                <w:szCs w:val="22"/>
                <w:u w:val="none"/>
              </w:rPr>
              <w:t>and</w:t>
            </w:r>
            <w:r w:rsidR="003E2362" w:rsidRPr="00193634">
              <w:rPr>
                <w:rFonts w:ascii="Calibri" w:hAnsi="Calibri" w:cs="Calibri"/>
                <w:sz w:val="22"/>
                <w:szCs w:val="22"/>
              </w:rPr>
              <w:t xml:space="preserve"> </w:t>
            </w:r>
            <w:hyperlink r:id="rId12" w:history="1">
              <w:r w:rsidR="003E2362" w:rsidRPr="00193634">
                <w:rPr>
                  <w:rStyle w:val="Hyperlink"/>
                  <w:rFonts w:ascii="Calibri" w:hAnsi="Calibri" w:cs="Calibri"/>
                  <w:sz w:val="22"/>
                  <w:szCs w:val="22"/>
                </w:rPr>
                <w:t>blannan@rowingsa.asn.au</w:t>
              </w:r>
            </w:hyperlink>
          </w:p>
          <w:p w14:paraId="2052C153" w14:textId="60A3E889" w:rsidR="005B1A55" w:rsidRPr="00193634" w:rsidRDefault="003E2362" w:rsidP="003E2362">
            <w:pPr>
              <w:ind w:left="2611" w:right="-37" w:hanging="2611"/>
              <w:rPr>
                <w:rFonts w:ascii="Calibri" w:hAnsi="Calibri" w:cs="Calibri"/>
                <w:sz w:val="22"/>
                <w:szCs w:val="22"/>
              </w:rPr>
            </w:pPr>
            <w:r w:rsidRPr="00193634">
              <w:rPr>
                <w:rFonts w:ascii="Calibri" w:hAnsi="Calibri" w:cs="Calibri"/>
                <w:sz w:val="22"/>
                <w:szCs w:val="22"/>
              </w:rPr>
              <w:t xml:space="preserve">AN INVOICE FOR A 10% </w:t>
            </w:r>
            <w:r w:rsidR="005B1A55" w:rsidRPr="00193634">
              <w:rPr>
                <w:rFonts w:ascii="Calibri" w:hAnsi="Calibri" w:cs="Calibri"/>
                <w:sz w:val="22"/>
                <w:szCs w:val="22"/>
              </w:rPr>
              <w:t xml:space="preserve">DEPOSIT/BOND </w:t>
            </w:r>
            <w:r w:rsidRPr="00193634">
              <w:rPr>
                <w:rFonts w:ascii="Calibri" w:hAnsi="Calibri" w:cs="Calibri"/>
                <w:sz w:val="22"/>
                <w:szCs w:val="22"/>
              </w:rPr>
              <w:t>WILL BE SENT TO YOU ALONG WITH CONFIRMATION OF YOUR BOOKING.</w:t>
            </w:r>
          </w:p>
          <w:p w14:paraId="0B1CB779" w14:textId="77777777" w:rsidR="003E2362" w:rsidRPr="00193634" w:rsidRDefault="003E2362" w:rsidP="003E2362">
            <w:pPr>
              <w:ind w:left="2611" w:right="-37" w:hanging="2611"/>
              <w:rPr>
                <w:rFonts w:ascii="Calibri" w:hAnsi="Calibri" w:cs="Calibri"/>
                <w:sz w:val="22"/>
                <w:szCs w:val="22"/>
              </w:rPr>
            </w:pPr>
          </w:p>
          <w:p w14:paraId="0ED65592" w14:textId="77777777" w:rsidR="003E2362" w:rsidRPr="00193634" w:rsidRDefault="005B1A55" w:rsidP="005053EF">
            <w:pPr>
              <w:ind w:left="2611" w:right="-37" w:hanging="2611"/>
              <w:rPr>
                <w:rFonts w:ascii="Calibri" w:hAnsi="Calibri" w:cs="Calibri"/>
                <w:sz w:val="22"/>
                <w:szCs w:val="22"/>
              </w:rPr>
            </w:pPr>
            <w:r w:rsidRPr="00193634">
              <w:rPr>
                <w:rFonts w:ascii="Calibri" w:hAnsi="Calibri" w:cs="Calibri"/>
                <w:sz w:val="22"/>
                <w:szCs w:val="22"/>
              </w:rPr>
              <w:t>Name of Hirer:___________________________           Signature:_________________________</w:t>
            </w:r>
          </w:p>
          <w:p w14:paraId="4A00B093" w14:textId="77777777" w:rsidR="003E2362" w:rsidRPr="00193634" w:rsidRDefault="003E2362" w:rsidP="003E2362">
            <w:pPr>
              <w:ind w:left="2611" w:right="-37" w:hanging="2611"/>
              <w:rPr>
                <w:rFonts w:ascii="Calibri" w:hAnsi="Calibri" w:cs="Calibri"/>
                <w:sz w:val="22"/>
                <w:szCs w:val="22"/>
              </w:rPr>
            </w:pPr>
          </w:p>
          <w:p w14:paraId="2862017B" w14:textId="66619E3E" w:rsidR="005B1A55" w:rsidRPr="00193634" w:rsidRDefault="005B1A55" w:rsidP="003E2362">
            <w:pPr>
              <w:ind w:left="2611" w:right="-37" w:hanging="2611"/>
              <w:rPr>
                <w:rFonts w:ascii="Calibri" w:hAnsi="Calibri" w:cs="Calibri"/>
                <w:sz w:val="22"/>
                <w:szCs w:val="22"/>
              </w:rPr>
            </w:pPr>
            <w:r w:rsidRPr="00193634">
              <w:rPr>
                <w:rFonts w:ascii="Calibri" w:hAnsi="Calibri" w:cs="Calibri"/>
                <w:sz w:val="22"/>
                <w:szCs w:val="22"/>
              </w:rPr>
              <w:t>Date:________________</w:t>
            </w:r>
          </w:p>
          <w:p w14:paraId="52DF842E" w14:textId="77777777" w:rsidR="005B1A55" w:rsidRPr="00193634" w:rsidRDefault="005B1A55" w:rsidP="005053EF">
            <w:pPr>
              <w:ind w:left="2611" w:right="-37" w:hanging="2611"/>
              <w:rPr>
                <w:rFonts w:ascii="Calibri" w:hAnsi="Calibri" w:cs="Calibri"/>
                <w:sz w:val="22"/>
                <w:szCs w:val="22"/>
              </w:rPr>
            </w:pPr>
          </w:p>
        </w:tc>
      </w:tr>
      <w:tr w:rsidR="005B1A55" w:rsidRPr="00193634" w14:paraId="27A6BCFD" w14:textId="77777777" w:rsidTr="00CC6084">
        <w:trPr>
          <w:trHeight w:hRule="exact" w:val="509"/>
          <w:jc w:val="center"/>
        </w:trPr>
        <w:tc>
          <w:tcPr>
            <w:tcW w:w="5000" w:type="pct"/>
            <w:gridSpan w:val="2"/>
            <w:shd w:val="clear" w:color="auto" w:fill="C6D9F1"/>
            <w:vAlign w:val="center"/>
          </w:tcPr>
          <w:p w14:paraId="71355FBD" w14:textId="77777777" w:rsidR="005B1A55" w:rsidRPr="00193634" w:rsidRDefault="005B1A55" w:rsidP="00BA515E">
            <w:pPr>
              <w:autoSpaceDE w:val="0"/>
              <w:autoSpaceDN w:val="0"/>
              <w:adjustRightInd w:val="0"/>
              <w:rPr>
                <w:rFonts w:ascii="Calibri" w:hAnsi="Calibri" w:cs="Calibri"/>
                <w:b/>
                <w:bCs/>
                <w:color w:val="000000"/>
                <w:sz w:val="22"/>
                <w:szCs w:val="22"/>
              </w:rPr>
            </w:pPr>
            <w:r w:rsidRPr="00193634">
              <w:rPr>
                <w:rFonts w:ascii="Calibri" w:hAnsi="Calibri" w:cs="Calibri"/>
                <w:b/>
                <w:bCs/>
                <w:color w:val="000000"/>
                <w:sz w:val="22"/>
                <w:szCs w:val="22"/>
              </w:rPr>
              <w:lastRenderedPageBreak/>
              <w:t>PAYMENT</w:t>
            </w:r>
          </w:p>
        </w:tc>
      </w:tr>
      <w:tr w:rsidR="005B1A55" w:rsidRPr="00193634" w14:paraId="3BF9777D" w14:textId="77777777" w:rsidTr="00FE0579">
        <w:trPr>
          <w:trHeight w:hRule="exact" w:val="544"/>
          <w:jc w:val="center"/>
        </w:trPr>
        <w:tc>
          <w:tcPr>
            <w:tcW w:w="5000" w:type="pct"/>
            <w:gridSpan w:val="2"/>
            <w:vAlign w:val="center"/>
          </w:tcPr>
          <w:p w14:paraId="42ACFBF8" w14:textId="45699401" w:rsidR="005B1A55" w:rsidRPr="00193634" w:rsidRDefault="003E2362" w:rsidP="00BA515E">
            <w:pPr>
              <w:autoSpaceDE w:val="0"/>
              <w:autoSpaceDN w:val="0"/>
              <w:adjustRightInd w:val="0"/>
              <w:rPr>
                <w:rFonts w:ascii="Calibri" w:hAnsi="Calibri" w:cs="Calibri"/>
                <w:bCs/>
                <w:color w:val="000000"/>
                <w:sz w:val="22"/>
                <w:szCs w:val="22"/>
              </w:rPr>
            </w:pPr>
            <w:r w:rsidRPr="00193634">
              <w:rPr>
                <w:rFonts w:ascii="Calibri" w:hAnsi="Calibri" w:cs="Calibri"/>
                <w:bCs/>
                <w:color w:val="000000"/>
                <w:sz w:val="22"/>
                <w:szCs w:val="22"/>
              </w:rPr>
              <w:t xml:space="preserve">This completed form will </w:t>
            </w:r>
            <w:r w:rsidR="00FE39F4" w:rsidRPr="00193634">
              <w:rPr>
                <w:rFonts w:ascii="Calibri" w:hAnsi="Calibri" w:cs="Calibri"/>
                <w:bCs/>
                <w:color w:val="000000"/>
                <w:sz w:val="22"/>
                <w:szCs w:val="22"/>
              </w:rPr>
              <w:t>produce</w:t>
            </w:r>
            <w:r w:rsidR="005B1A55" w:rsidRPr="00193634">
              <w:rPr>
                <w:rFonts w:ascii="Calibri" w:hAnsi="Calibri" w:cs="Calibri"/>
                <w:bCs/>
                <w:color w:val="000000"/>
                <w:sz w:val="22"/>
                <w:szCs w:val="22"/>
              </w:rPr>
              <w:t xml:space="preserve"> a TAX INVOICE </w:t>
            </w:r>
            <w:r w:rsidR="00FE39F4" w:rsidRPr="00193634">
              <w:rPr>
                <w:rFonts w:ascii="Calibri" w:hAnsi="Calibri" w:cs="Calibri"/>
                <w:bCs/>
                <w:color w:val="000000"/>
                <w:sz w:val="22"/>
                <w:szCs w:val="22"/>
              </w:rPr>
              <w:t>and sent to you for payment</w:t>
            </w:r>
          </w:p>
          <w:p w14:paraId="014B2C91" w14:textId="77777777" w:rsidR="005B1A55" w:rsidRPr="00193634" w:rsidRDefault="005B1A55" w:rsidP="00BA515E">
            <w:pPr>
              <w:pStyle w:val="Heading6"/>
              <w:rPr>
                <w:rFonts w:ascii="Calibri" w:hAnsi="Calibri" w:cs="Calibri"/>
                <w:sz w:val="22"/>
                <w:szCs w:val="22"/>
              </w:rPr>
            </w:pPr>
          </w:p>
        </w:tc>
      </w:tr>
      <w:tr w:rsidR="005B1A55" w:rsidRPr="00193634" w14:paraId="7BE756AA" w14:textId="77777777" w:rsidTr="00FE0579">
        <w:trPr>
          <w:trHeight w:hRule="exact" w:val="538"/>
          <w:jc w:val="center"/>
        </w:trPr>
        <w:tc>
          <w:tcPr>
            <w:tcW w:w="5000" w:type="pct"/>
            <w:gridSpan w:val="2"/>
            <w:vAlign w:val="center"/>
          </w:tcPr>
          <w:p w14:paraId="6C69D4D2" w14:textId="025195E0" w:rsidR="005B1A55" w:rsidRPr="00193634" w:rsidRDefault="00010319" w:rsidP="00BA515E">
            <w:pPr>
              <w:autoSpaceDE w:val="0"/>
              <w:autoSpaceDN w:val="0"/>
              <w:adjustRightInd w:val="0"/>
              <w:rPr>
                <w:rFonts w:ascii="Calibri" w:hAnsi="Calibri" w:cs="Calibri"/>
                <w:color w:val="000000"/>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58276" behindDoc="0" locked="0" layoutInCell="1" allowOverlap="1" wp14:anchorId="1FB8ADB3" wp14:editId="3B608EC3">
                      <wp:simplePos x="0" y="0"/>
                      <wp:positionH relativeFrom="column">
                        <wp:posOffset>2743200</wp:posOffset>
                      </wp:positionH>
                      <wp:positionV relativeFrom="paragraph">
                        <wp:posOffset>-26670</wp:posOffset>
                      </wp:positionV>
                      <wp:extent cx="204470" cy="156210"/>
                      <wp:effectExtent l="10795" t="14605" r="13335" b="10160"/>
                      <wp:wrapNone/>
                      <wp:docPr id="19"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13968" id="Rectangle 409" o:spid="_x0000_s1026" style="position:absolute;margin-left:3in;margin-top:-2.1pt;width:16.1pt;height:12.3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" strokeweight="1.5pt"/>
                  </w:pict>
                </mc:Fallback>
              </mc:AlternateContent>
            </w:r>
            <w:r>
              <w:rPr>
                <w:rFonts w:ascii="Calibri" w:hAnsi="Calibri" w:cs="Calibri"/>
                <w:noProof/>
                <w:sz w:val="22"/>
                <w:szCs w:val="22"/>
                <w:lang w:val="en-AU" w:eastAsia="en-AU"/>
              </w:rPr>
              <mc:AlternateContent>
                <mc:Choice Requires="wps">
                  <w:drawing>
                    <wp:anchor distT="0" distB="0" distL="114300" distR="114300" simplePos="0" relativeHeight="251658241" behindDoc="0" locked="0" layoutInCell="1" allowOverlap="1" wp14:anchorId="4AA38ED3" wp14:editId="52E5A0E4">
                      <wp:simplePos x="0" y="0"/>
                      <wp:positionH relativeFrom="column">
                        <wp:posOffset>1972310</wp:posOffset>
                      </wp:positionH>
                      <wp:positionV relativeFrom="paragraph">
                        <wp:posOffset>-11430</wp:posOffset>
                      </wp:positionV>
                      <wp:extent cx="204470" cy="156210"/>
                      <wp:effectExtent l="11430" t="10795" r="12700" b="13970"/>
                      <wp:wrapNone/>
                      <wp:docPr id="18"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50C5" id="Rectangle 139" o:spid="_x0000_s1026" style="position:absolute;margin-left:155.3pt;margin-top:-.9pt;width:16.1pt;height:1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" strokeweight="1.5pt"/>
                  </w:pict>
                </mc:Fallback>
              </mc:AlternateContent>
            </w:r>
            <w:r>
              <w:rPr>
                <w:rFonts w:ascii="Calibri" w:hAnsi="Calibri" w:cs="Calibri"/>
                <w:noProof/>
                <w:sz w:val="22"/>
                <w:szCs w:val="22"/>
                <w:lang w:val="en-AU" w:eastAsia="en-AU"/>
              </w:rPr>
              <mc:AlternateContent>
                <mc:Choice Requires="wps">
                  <w:drawing>
                    <wp:anchor distT="0" distB="0" distL="114300" distR="114300" simplePos="0" relativeHeight="251658240" behindDoc="0" locked="0" layoutInCell="1" allowOverlap="1" wp14:anchorId="0AEC5EE8" wp14:editId="35A35354">
                      <wp:simplePos x="0" y="0"/>
                      <wp:positionH relativeFrom="column">
                        <wp:posOffset>1194435</wp:posOffset>
                      </wp:positionH>
                      <wp:positionV relativeFrom="paragraph">
                        <wp:posOffset>1270</wp:posOffset>
                      </wp:positionV>
                      <wp:extent cx="204470" cy="156210"/>
                      <wp:effectExtent l="14605" t="13970" r="9525" b="10795"/>
                      <wp:wrapNone/>
                      <wp:docPr id="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93B1" id="Rectangle 137" o:spid="_x0000_s1026" style="position:absolute;margin-left:94.05pt;margin-top:.1pt;width:16.1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" strokeweight="1.5pt"/>
                  </w:pict>
                </mc:Fallback>
              </mc:AlternateContent>
            </w:r>
            <w:r w:rsidR="005B1A55" w:rsidRPr="00193634">
              <w:rPr>
                <w:rFonts w:ascii="Calibri" w:hAnsi="Calibri" w:cs="Calibri"/>
                <w:sz w:val="22"/>
                <w:szCs w:val="22"/>
              </w:rPr>
              <w:t xml:space="preserve"> </w:t>
            </w:r>
            <w:r w:rsidR="005B1A55" w:rsidRPr="00193634">
              <w:rPr>
                <w:rFonts w:ascii="Calibri" w:hAnsi="Calibri" w:cs="Calibri"/>
                <w:bCs/>
                <w:color w:val="000000"/>
                <w:sz w:val="22"/>
                <w:szCs w:val="22"/>
              </w:rPr>
              <w:t xml:space="preserve">Payment Method:       </w:t>
            </w:r>
            <w:r w:rsidR="005006FB" w:rsidRPr="00193634">
              <w:rPr>
                <w:rFonts w:ascii="Calibri" w:hAnsi="Calibri" w:cs="Calibri"/>
                <w:bCs/>
                <w:color w:val="000000"/>
                <w:sz w:val="22"/>
                <w:szCs w:val="22"/>
              </w:rPr>
              <w:t xml:space="preserve"> </w:t>
            </w:r>
            <w:r w:rsidR="00CC6084" w:rsidRPr="00193634">
              <w:rPr>
                <w:rFonts w:ascii="Calibri" w:hAnsi="Calibri" w:cs="Calibri"/>
                <w:bCs/>
                <w:color w:val="000000"/>
                <w:sz w:val="22"/>
                <w:szCs w:val="22"/>
              </w:rPr>
              <w:t xml:space="preserve">   </w:t>
            </w:r>
            <w:r w:rsidR="005006FB" w:rsidRPr="00193634">
              <w:rPr>
                <w:rFonts w:ascii="Calibri" w:hAnsi="Calibri" w:cs="Calibri"/>
                <w:bCs/>
                <w:color w:val="000000"/>
                <w:sz w:val="22"/>
                <w:szCs w:val="22"/>
              </w:rPr>
              <w:t xml:space="preserve"> </w:t>
            </w:r>
            <w:r w:rsidR="00FE39F4" w:rsidRPr="00193634">
              <w:rPr>
                <w:rFonts w:ascii="Calibri" w:hAnsi="Calibri" w:cs="Calibri"/>
                <w:color w:val="000000"/>
                <w:sz w:val="22"/>
                <w:szCs w:val="22"/>
              </w:rPr>
              <w:t>EFTPOS</w:t>
            </w:r>
            <w:r w:rsidR="005B1A55" w:rsidRPr="00193634">
              <w:rPr>
                <w:rFonts w:ascii="Calibri" w:hAnsi="Calibri" w:cs="Calibri"/>
                <w:color w:val="000000"/>
                <w:sz w:val="22"/>
                <w:szCs w:val="22"/>
              </w:rPr>
              <w:t xml:space="preserve">        </w:t>
            </w:r>
            <w:r w:rsidR="005006FB" w:rsidRPr="00193634">
              <w:rPr>
                <w:rFonts w:ascii="Calibri" w:hAnsi="Calibri" w:cs="Calibri"/>
                <w:color w:val="000000"/>
                <w:sz w:val="22"/>
                <w:szCs w:val="22"/>
              </w:rPr>
              <w:t xml:space="preserve">   </w:t>
            </w:r>
            <w:r w:rsidR="00FE39F4" w:rsidRPr="00193634">
              <w:rPr>
                <w:rFonts w:ascii="Calibri" w:hAnsi="Calibri" w:cs="Calibri"/>
                <w:color w:val="000000"/>
                <w:sz w:val="22"/>
                <w:szCs w:val="22"/>
              </w:rPr>
              <w:t>Invoice</w:t>
            </w:r>
            <w:r w:rsidR="005B1A55" w:rsidRPr="00193634">
              <w:rPr>
                <w:rFonts w:ascii="Calibri" w:hAnsi="Calibri" w:cs="Calibri"/>
                <w:color w:val="000000"/>
                <w:sz w:val="22"/>
                <w:szCs w:val="22"/>
              </w:rPr>
              <w:t xml:space="preserve">         </w:t>
            </w:r>
            <w:r w:rsidR="00DF39AA" w:rsidRPr="00193634">
              <w:rPr>
                <w:rFonts w:ascii="Calibri" w:hAnsi="Calibri" w:cs="Calibri"/>
                <w:color w:val="000000"/>
                <w:sz w:val="22"/>
                <w:szCs w:val="22"/>
              </w:rPr>
              <w:t xml:space="preserve">   Direct Debit</w:t>
            </w:r>
            <w:r w:rsidR="00FE39F4" w:rsidRPr="00193634">
              <w:rPr>
                <w:rFonts w:ascii="Calibri" w:hAnsi="Calibri" w:cs="Calibri"/>
                <w:color w:val="000000"/>
                <w:sz w:val="22"/>
                <w:szCs w:val="22"/>
              </w:rPr>
              <w:tab/>
            </w:r>
            <w:r w:rsidR="00FE39F4" w:rsidRPr="00193634">
              <w:rPr>
                <w:rFonts w:ascii="Calibri" w:hAnsi="Calibri" w:cs="Calibri"/>
                <w:color w:val="000000"/>
                <w:sz w:val="22"/>
                <w:szCs w:val="22"/>
              </w:rPr>
              <w:tab/>
            </w:r>
            <w:r w:rsidR="005B1A55" w:rsidRPr="00193634">
              <w:rPr>
                <w:rFonts w:ascii="Calibri" w:hAnsi="Calibri" w:cs="Calibri"/>
                <w:color w:val="000000"/>
                <w:sz w:val="22"/>
                <w:szCs w:val="22"/>
              </w:rPr>
              <w:t xml:space="preserve"> TOTAL $ ________</w:t>
            </w:r>
          </w:p>
          <w:p w14:paraId="33165C80" w14:textId="77777777" w:rsidR="005B1A55" w:rsidRPr="00193634" w:rsidRDefault="005B1A55" w:rsidP="002B12F7">
            <w:pPr>
              <w:ind w:right="-37"/>
              <w:rPr>
                <w:rFonts w:ascii="Calibri" w:hAnsi="Calibri" w:cs="Calibri"/>
                <w:sz w:val="22"/>
                <w:szCs w:val="22"/>
              </w:rPr>
            </w:pPr>
          </w:p>
        </w:tc>
      </w:tr>
      <w:tr w:rsidR="005B1A55" w:rsidRPr="00193634" w14:paraId="724528D1" w14:textId="77777777" w:rsidTr="00FE0579">
        <w:trPr>
          <w:trHeight w:hRule="exact" w:val="546"/>
          <w:jc w:val="center"/>
        </w:trPr>
        <w:tc>
          <w:tcPr>
            <w:tcW w:w="5000" w:type="pct"/>
            <w:gridSpan w:val="2"/>
            <w:vAlign w:val="center"/>
          </w:tcPr>
          <w:p w14:paraId="74F4B27D" w14:textId="3280EB09" w:rsidR="005B1A55" w:rsidRPr="00193634" w:rsidRDefault="00010319" w:rsidP="00BA515E">
            <w:pPr>
              <w:autoSpaceDE w:val="0"/>
              <w:autoSpaceDN w:val="0"/>
              <w:adjustRightInd w:val="0"/>
              <w:rPr>
                <w:rFonts w:ascii="Calibri" w:hAnsi="Calibri" w:cs="Calibri"/>
                <w:color w:val="000000"/>
                <w:sz w:val="22"/>
                <w:szCs w:val="22"/>
              </w:rPr>
            </w:pPr>
            <w:r>
              <w:rPr>
                <w:rFonts w:ascii="Calibri" w:hAnsi="Calibri" w:cs="Calibri"/>
                <w:noProof/>
                <w:color w:val="000000"/>
                <w:sz w:val="22"/>
                <w:szCs w:val="22"/>
                <w:lang w:val="en-AU" w:eastAsia="en-AU"/>
              </w:rPr>
              <mc:AlternateContent>
                <mc:Choice Requires="wps">
                  <w:drawing>
                    <wp:anchor distT="0" distB="0" distL="114300" distR="114300" simplePos="0" relativeHeight="251658243" behindDoc="0" locked="0" layoutInCell="1" allowOverlap="1" wp14:anchorId="3FF97709" wp14:editId="5E606148">
                      <wp:simplePos x="0" y="0"/>
                      <wp:positionH relativeFrom="column">
                        <wp:posOffset>1935480</wp:posOffset>
                      </wp:positionH>
                      <wp:positionV relativeFrom="paragraph">
                        <wp:posOffset>-23495</wp:posOffset>
                      </wp:positionV>
                      <wp:extent cx="204470" cy="156210"/>
                      <wp:effectExtent l="12700" t="15875" r="11430" b="18415"/>
                      <wp:wrapNone/>
                      <wp:docPr id="15"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4AC2" id="Rectangle 142" o:spid="_x0000_s1026" style="position:absolute;margin-left:152.4pt;margin-top:-1.85pt;width:16.1pt;height:12.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" strokeweight="1.5pt"/>
                  </w:pict>
                </mc:Fallback>
              </mc:AlternateContent>
            </w:r>
            <w:r>
              <w:rPr>
                <w:rFonts w:ascii="Calibri" w:hAnsi="Calibri" w:cs="Calibri"/>
                <w:noProof/>
                <w:color w:val="000000"/>
                <w:sz w:val="22"/>
                <w:szCs w:val="22"/>
                <w:lang w:val="en-AU" w:eastAsia="en-AU"/>
              </w:rPr>
              <mc:AlternateContent>
                <mc:Choice Requires="wps">
                  <w:drawing>
                    <wp:anchor distT="0" distB="0" distL="114300" distR="114300" simplePos="0" relativeHeight="251658242" behindDoc="0" locked="0" layoutInCell="1" allowOverlap="1" wp14:anchorId="39547310" wp14:editId="3E1E7F95">
                      <wp:simplePos x="0" y="0"/>
                      <wp:positionH relativeFrom="column">
                        <wp:posOffset>1195705</wp:posOffset>
                      </wp:positionH>
                      <wp:positionV relativeFrom="paragraph">
                        <wp:posOffset>-26035</wp:posOffset>
                      </wp:positionV>
                      <wp:extent cx="204470" cy="156210"/>
                      <wp:effectExtent l="15875" t="13335" r="17780" b="11430"/>
                      <wp:wrapNone/>
                      <wp:docPr id="1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C0696" id="Rectangle 141" o:spid="_x0000_s1026" style="position:absolute;margin-left:94.15pt;margin-top:-2.05pt;width:16.1pt;height:12.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" strokeweight="1.5pt"/>
                  </w:pict>
                </mc:Fallback>
              </mc:AlternateContent>
            </w:r>
            <w:r w:rsidR="005B1A55" w:rsidRPr="00193634">
              <w:rPr>
                <w:rFonts w:ascii="Calibri" w:hAnsi="Calibri" w:cs="Calibri"/>
                <w:color w:val="000000"/>
                <w:sz w:val="22"/>
                <w:szCs w:val="22"/>
              </w:rPr>
              <w:t xml:space="preserve">Credit Card:                 </w:t>
            </w:r>
            <w:r w:rsidR="00CC6084" w:rsidRPr="00193634">
              <w:rPr>
                <w:rFonts w:ascii="Calibri" w:hAnsi="Calibri" w:cs="Calibri"/>
                <w:color w:val="000000"/>
                <w:sz w:val="22"/>
                <w:szCs w:val="22"/>
              </w:rPr>
              <w:t xml:space="preserve">    </w:t>
            </w:r>
            <w:r w:rsidR="005006FB" w:rsidRPr="00193634">
              <w:rPr>
                <w:rFonts w:ascii="Calibri" w:hAnsi="Calibri" w:cs="Calibri"/>
                <w:color w:val="000000"/>
                <w:sz w:val="22"/>
                <w:szCs w:val="22"/>
              </w:rPr>
              <w:t xml:space="preserve"> </w:t>
            </w:r>
            <w:r w:rsidR="005B1A55" w:rsidRPr="00193634">
              <w:rPr>
                <w:rFonts w:ascii="Calibri" w:hAnsi="Calibri" w:cs="Calibri"/>
                <w:color w:val="000000"/>
                <w:sz w:val="22"/>
                <w:szCs w:val="22"/>
              </w:rPr>
              <w:t xml:space="preserve">   VISA      </w:t>
            </w:r>
            <w:r w:rsidR="005006FB" w:rsidRPr="00193634">
              <w:rPr>
                <w:rFonts w:ascii="Calibri" w:hAnsi="Calibri" w:cs="Calibri"/>
                <w:color w:val="000000"/>
                <w:sz w:val="22"/>
                <w:szCs w:val="22"/>
              </w:rPr>
              <w:t xml:space="preserve">      </w:t>
            </w:r>
            <w:r w:rsidR="005B1A55" w:rsidRPr="00193634">
              <w:rPr>
                <w:rFonts w:ascii="Calibri" w:hAnsi="Calibri" w:cs="Calibri"/>
                <w:color w:val="000000"/>
                <w:sz w:val="22"/>
                <w:szCs w:val="22"/>
              </w:rPr>
              <w:t xml:space="preserve">    MasterCard            </w:t>
            </w:r>
            <w:r w:rsidR="005006FB" w:rsidRPr="00193634">
              <w:rPr>
                <w:rFonts w:ascii="Calibri" w:hAnsi="Calibri" w:cs="Calibri"/>
                <w:color w:val="000000"/>
                <w:sz w:val="22"/>
                <w:szCs w:val="22"/>
              </w:rPr>
              <w:t xml:space="preserve">   </w:t>
            </w:r>
          </w:p>
          <w:p w14:paraId="6A7053A1" w14:textId="77777777" w:rsidR="005B1A55" w:rsidRPr="00193634" w:rsidRDefault="005B1A55" w:rsidP="002B12F7">
            <w:pPr>
              <w:ind w:right="-37"/>
              <w:rPr>
                <w:rFonts w:ascii="Calibri" w:hAnsi="Calibri" w:cs="Calibri"/>
                <w:sz w:val="22"/>
                <w:szCs w:val="22"/>
              </w:rPr>
            </w:pPr>
            <w:r w:rsidRPr="00193634">
              <w:rPr>
                <w:rFonts w:ascii="Calibri" w:hAnsi="Calibri" w:cs="Calibri"/>
                <w:sz w:val="22"/>
                <w:szCs w:val="22"/>
              </w:rPr>
              <w:t xml:space="preserve">           </w:t>
            </w:r>
          </w:p>
        </w:tc>
      </w:tr>
      <w:tr w:rsidR="005B1A55" w:rsidRPr="00193634" w14:paraId="630E44F4" w14:textId="77777777" w:rsidTr="00FE0579">
        <w:trPr>
          <w:trHeight w:hRule="exact" w:val="568"/>
          <w:jc w:val="center"/>
        </w:trPr>
        <w:tc>
          <w:tcPr>
            <w:tcW w:w="5000" w:type="pct"/>
            <w:gridSpan w:val="2"/>
            <w:vAlign w:val="center"/>
          </w:tcPr>
          <w:p w14:paraId="623BD841" w14:textId="77777777" w:rsidR="005B1A55" w:rsidRPr="00193634" w:rsidRDefault="005B1A55" w:rsidP="00BA515E">
            <w:pPr>
              <w:autoSpaceDE w:val="0"/>
              <w:autoSpaceDN w:val="0"/>
              <w:adjustRightInd w:val="0"/>
              <w:rPr>
                <w:rFonts w:ascii="Calibri" w:hAnsi="Calibri" w:cs="Calibri"/>
                <w:color w:val="000000"/>
                <w:sz w:val="22"/>
                <w:szCs w:val="22"/>
              </w:rPr>
            </w:pPr>
          </w:p>
          <w:p w14:paraId="2CE4190B" w14:textId="061DA092" w:rsidR="005B1A55" w:rsidRPr="00193634" w:rsidRDefault="005B1A55" w:rsidP="00BA515E">
            <w:pPr>
              <w:autoSpaceDE w:val="0"/>
              <w:autoSpaceDN w:val="0"/>
              <w:adjustRightInd w:val="0"/>
              <w:rPr>
                <w:rFonts w:ascii="Calibri" w:hAnsi="Calibri" w:cs="Calibri"/>
                <w:color w:val="000000"/>
                <w:sz w:val="22"/>
                <w:szCs w:val="22"/>
              </w:rPr>
            </w:pPr>
            <w:r w:rsidRPr="00193634">
              <w:rPr>
                <w:rFonts w:ascii="Calibri" w:hAnsi="Calibri" w:cs="Calibri"/>
                <w:color w:val="000000"/>
                <w:sz w:val="22"/>
                <w:szCs w:val="22"/>
              </w:rPr>
              <w:t xml:space="preserve">Credit Card Number:          __/__/__/__  __/__/__/__  __/__/__/__  __/__/__/__       Expiry Date:  __/_        </w:t>
            </w:r>
            <w:r w:rsidR="00FE39F4" w:rsidRPr="00193634">
              <w:rPr>
                <w:rFonts w:ascii="Calibri" w:hAnsi="Calibri" w:cs="Calibri"/>
                <w:color w:val="000000"/>
                <w:sz w:val="22"/>
                <w:szCs w:val="22"/>
              </w:rPr>
              <w:t xml:space="preserve"> CVV:</w:t>
            </w:r>
          </w:p>
          <w:p w14:paraId="45A19642" w14:textId="77777777" w:rsidR="005B1A55" w:rsidRPr="00193634" w:rsidRDefault="005B1A55" w:rsidP="002B12F7">
            <w:pPr>
              <w:ind w:right="-37"/>
              <w:rPr>
                <w:rFonts w:ascii="Calibri" w:hAnsi="Calibri" w:cs="Calibri"/>
                <w:sz w:val="22"/>
                <w:szCs w:val="22"/>
              </w:rPr>
            </w:pPr>
          </w:p>
        </w:tc>
      </w:tr>
      <w:tr w:rsidR="005B1A55" w:rsidRPr="00193634" w14:paraId="30494280" w14:textId="77777777" w:rsidTr="00A94E6A">
        <w:trPr>
          <w:trHeight w:hRule="exact" w:val="746"/>
          <w:jc w:val="center"/>
        </w:trPr>
        <w:tc>
          <w:tcPr>
            <w:tcW w:w="5000" w:type="pct"/>
            <w:gridSpan w:val="2"/>
            <w:vAlign w:val="center"/>
          </w:tcPr>
          <w:p w14:paraId="357842D2" w14:textId="77777777" w:rsidR="005B1A55" w:rsidRPr="00193634" w:rsidRDefault="005B1A55" w:rsidP="00BA515E">
            <w:pPr>
              <w:autoSpaceDE w:val="0"/>
              <w:autoSpaceDN w:val="0"/>
              <w:adjustRightInd w:val="0"/>
              <w:rPr>
                <w:rFonts w:ascii="Calibri" w:hAnsi="Calibri" w:cs="Calibri"/>
                <w:color w:val="000000"/>
                <w:sz w:val="22"/>
                <w:szCs w:val="22"/>
              </w:rPr>
            </w:pPr>
          </w:p>
          <w:p w14:paraId="61A847A1" w14:textId="77777777" w:rsidR="005B1A55" w:rsidRPr="00193634" w:rsidRDefault="005B1A55" w:rsidP="00BA515E">
            <w:pPr>
              <w:autoSpaceDE w:val="0"/>
              <w:autoSpaceDN w:val="0"/>
              <w:adjustRightInd w:val="0"/>
              <w:rPr>
                <w:rFonts w:ascii="Calibri" w:hAnsi="Calibri" w:cs="Calibri"/>
                <w:color w:val="000000"/>
                <w:sz w:val="22"/>
                <w:szCs w:val="22"/>
              </w:rPr>
            </w:pPr>
            <w:r w:rsidRPr="00193634">
              <w:rPr>
                <w:rFonts w:ascii="Calibri" w:hAnsi="Calibri" w:cs="Calibri"/>
                <w:color w:val="000000"/>
                <w:sz w:val="22"/>
                <w:szCs w:val="22"/>
              </w:rPr>
              <w:t>Card Holder’s Name: __________________________________ Signature: _________________________________</w:t>
            </w:r>
          </w:p>
          <w:p w14:paraId="0FD0E76C" w14:textId="77777777" w:rsidR="005B1A55" w:rsidRPr="00193634" w:rsidRDefault="005B1A55" w:rsidP="00BA515E">
            <w:pPr>
              <w:autoSpaceDE w:val="0"/>
              <w:autoSpaceDN w:val="0"/>
              <w:adjustRightInd w:val="0"/>
              <w:rPr>
                <w:rFonts w:ascii="Calibri" w:hAnsi="Calibri" w:cs="Calibri"/>
                <w:color w:val="000000"/>
                <w:sz w:val="22"/>
                <w:szCs w:val="22"/>
              </w:rPr>
            </w:pPr>
          </w:p>
          <w:p w14:paraId="5C4ADE58" w14:textId="77777777" w:rsidR="005B1A55" w:rsidRPr="00193634" w:rsidRDefault="005B1A55" w:rsidP="00BA515E">
            <w:pPr>
              <w:autoSpaceDE w:val="0"/>
              <w:autoSpaceDN w:val="0"/>
              <w:adjustRightInd w:val="0"/>
              <w:rPr>
                <w:rFonts w:ascii="Calibri" w:hAnsi="Calibri" w:cs="Calibri"/>
                <w:color w:val="000000"/>
                <w:sz w:val="22"/>
                <w:szCs w:val="22"/>
              </w:rPr>
            </w:pPr>
          </w:p>
          <w:p w14:paraId="3F40B414" w14:textId="77777777" w:rsidR="005B1A55" w:rsidRPr="00193634" w:rsidRDefault="005B1A55" w:rsidP="00BA515E">
            <w:pPr>
              <w:autoSpaceDE w:val="0"/>
              <w:autoSpaceDN w:val="0"/>
              <w:adjustRightInd w:val="0"/>
              <w:rPr>
                <w:rFonts w:ascii="Calibri" w:hAnsi="Calibri" w:cs="Calibri"/>
                <w:color w:val="000000"/>
                <w:sz w:val="22"/>
                <w:szCs w:val="22"/>
              </w:rPr>
            </w:pPr>
          </w:p>
        </w:tc>
      </w:tr>
      <w:tr w:rsidR="00F16B91" w:rsidRPr="00193634" w14:paraId="457CFB01" w14:textId="77777777" w:rsidTr="00FE39F4">
        <w:trPr>
          <w:trHeight w:hRule="exact" w:val="1270"/>
          <w:jc w:val="center"/>
        </w:trPr>
        <w:tc>
          <w:tcPr>
            <w:tcW w:w="5000" w:type="pct"/>
            <w:gridSpan w:val="2"/>
            <w:vAlign w:val="center"/>
          </w:tcPr>
          <w:p w14:paraId="73653E33" w14:textId="77777777" w:rsidR="00F16B91" w:rsidRPr="00193634" w:rsidRDefault="00F16B91" w:rsidP="00F16B91">
            <w:pPr>
              <w:rPr>
                <w:rFonts w:ascii="Calibri" w:hAnsi="Calibri" w:cs="Calibri"/>
                <w:sz w:val="22"/>
                <w:szCs w:val="22"/>
              </w:rPr>
            </w:pPr>
            <w:r w:rsidRPr="00193634">
              <w:rPr>
                <w:rFonts w:ascii="Calibri" w:hAnsi="Calibri" w:cs="Calibri"/>
                <w:b/>
                <w:sz w:val="22"/>
                <w:szCs w:val="22"/>
              </w:rPr>
              <w:t>Direct Debit Details</w:t>
            </w:r>
            <w:r w:rsidRPr="00193634">
              <w:rPr>
                <w:rFonts w:ascii="Calibri" w:hAnsi="Calibri" w:cs="Calibri"/>
                <w:sz w:val="22"/>
                <w:szCs w:val="22"/>
              </w:rPr>
              <w:t>: BSB 633 000 Account</w:t>
            </w:r>
            <w:r w:rsidR="00BF35AD" w:rsidRPr="00193634">
              <w:rPr>
                <w:rFonts w:ascii="Calibri" w:hAnsi="Calibri" w:cs="Calibri"/>
                <w:sz w:val="22"/>
                <w:szCs w:val="22"/>
              </w:rPr>
              <w:t xml:space="preserve"> No: 1345</w:t>
            </w:r>
            <w:r w:rsidR="00FE0579" w:rsidRPr="00193634">
              <w:rPr>
                <w:rFonts w:ascii="Calibri" w:hAnsi="Calibri" w:cs="Calibri"/>
                <w:sz w:val="22"/>
                <w:szCs w:val="22"/>
              </w:rPr>
              <w:t xml:space="preserve"> </w:t>
            </w:r>
            <w:r w:rsidR="00BF35AD" w:rsidRPr="00193634">
              <w:rPr>
                <w:rFonts w:ascii="Calibri" w:hAnsi="Calibri" w:cs="Calibri"/>
                <w:sz w:val="22"/>
                <w:szCs w:val="22"/>
              </w:rPr>
              <w:t>744</w:t>
            </w:r>
            <w:r w:rsidR="00FE0579" w:rsidRPr="00193634">
              <w:rPr>
                <w:rFonts w:ascii="Calibri" w:hAnsi="Calibri" w:cs="Calibri"/>
                <w:sz w:val="22"/>
                <w:szCs w:val="22"/>
              </w:rPr>
              <w:t xml:space="preserve"> </w:t>
            </w:r>
            <w:r w:rsidR="00BF35AD" w:rsidRPr="00193634">
              <w:rPr>
                <w:rFonts w:ascii="Calibri" w:hAnsi="Calibri" w:cs="Calibri"/>
                <w:sz w:val="22"/>
                <w:szCs w:val="22"/>
              </w:rPr>
              <w:t>90 A</w:t>
            </w:r>
            <w:r w:rsidR="00FE0579" w:rsidRPr="00193634">
              <w:rPr>
                <w:rFonts w:ascii="Calibri" w:hAnsi="Calibri" w:cs="Calibri"/>
                <w:sz w:val="22"/>
                <w:szCs w:val="22"/>
              </w:rPr>
              <w:t>ccount Name:</w:t>
            </w:r>
            <w:r w:rsidR="00BF35AD" w:rsidRPr="00193634">
              <w:rPr>
                <w:rFonts w:ascii="Calibri" w:hAnsi="Calibri" w:cs="Calibri"/>
                <w:sz w:val="22"/>
                <w:szCs w:val="22"/>
              </w:rPr>
              <w:t xml:space="preserve"> Rowing South Australia Inc</w:t>
            </w:r>
            <w:r w:rsidRPr="00193634">
              <w:rPr>
                <w:rFonts w:ascii="Calibri" w:hAnsi="Calibri" w:cs="Calibri"/>
                <w:sz w:val="22"/>
                <w:szCs w:val="22"/>
              </w:rPr>
              <w:t>.</w:t>
            </w:r>
          </w:p>
          <w:p w14:paraId="0E1013BB" w14:textId="77777777" w:rsidR="005006FB" w:rsidRPr="00193634" w:rsidRDefault="005006FB" w:rsidP="00F16B91">
            <w:pPr>
              <w:rPr>
                <w:rFonts w:ascii="Calibri" w:hAnsi="Calibri" w:cs="Calibri"/>
                <w:b/>
                <w:sz w:val="22"/>
                <w:szCs w:val="22"/>
              </w:rPr>
            </w:pPr>
          </w:p>
          <w:p w14:paraId="19D1A150" w14:textId="38DFD149" w:rsidR="00F16B91" w:rsidRPr="00193634" w:rsidRDefault="00F16B91" w:rsidP="00F16B91">
            <w:pPr>
              <w:rPr>
                <w:rFonts w:ascii="Calibri" w:hAnsi="Calibri" w:cs="Calibri"/>
                <w:b/>
                <w:sz w:val="22"/>
                <w:szCs w:val="22"/>
              </w:rPr>
            </w:pPr>
            <w:r w:rsidRPr="00193634">
              <w:rPr>
                <w:rFonts w:ascii="Calibri" w:hAnsi="Calibri" w:cs="Calibri"/>
                <w:b/>
                <w:sz w:val="22"/>
                <w:szCs w:val="22"/>
              </w:rPr>
              <w:t xml:space="preserve">Please </w:t>
            </w:r>
            <w:r w:rsidR="00A04511" w:rsidRPr="00193634">
              <w:rPr>
                <w:rFonts w:ascii="Calibri" w:hAnsi="Calibri" w:cs="Calibri"/>
                <w:b/>
                <w:sz w:val="22"/>
                <w:szCs w:val="22"/>
              </w:rPr>
              <w:t xml:space="preserve">quote your </w:t>
            </w:r>
            <w:r w:rsidR="00FE39F4" w:rsidRPr="00193634">
              <w:rPr>
                <w:rFonts w:ascii="Calibri" w:hAnsi="Calibri" w:cs="Calibri"/>
                <w:b/>
                <w:sz w:val="22"/>
                <w:szCs w:val="22"/>
              </w:rPr>
              <w:t xml:space="preserve">Event </w:t>
            </w:r>
            <w:r w:rsidR="00A04511" w:rsidRPr="00193634">
              <w:rPr>
                <w:rFonts w:ascii="Calibri" w:hAnsi="Calibri" w:cs="Calibri"/>
                <w:b/>
                <w:sz w:val="22"/>
                <w:szCs w:val="22"/>
              </w:rPr>
              <w:t xml:space="preserve">Name as reference on Direct Debit </w:t>
            </w:r>
            <w:r w:rsidRPr="00193634">
              <w:rPr>
                <w:rFonts w:ascii="Calibri" w:hAnsi="Calibri" w:cs="Calibri"/>
                <w:b/>
                <w:sz w:val="22"/>
                <w:szCs w:val="22"/>
              </w:rPr>
              <w:t xml:space="preserve">so that your payment can be distinguished from other payments received by </w:t>
            </w:r>
            <w:r w:rsidR="00A34091" w:rsidRPr="00193634">
              <w:rPr>
                <w:rFonts w:ascii="Calibri" w:hAnsi="Calibri" w:cs="Calibri"/>
                <w:b/>
                <w:sz w:val="22"/>
                <w:szCs w:val="22"/>
              </w:rPr>
              <w:t>ROWING SA. E</w:t>
            </w:r>
            <w:r w:rsidRPr="00193634">
              <w:rPr>
                <w:rFonts w:ascii="Calibri" w:hAnsi="Calibri" w:cs="Calibri"/>
                <w:b/>
                <w:sz w:val="22"/>
                <w:szCs w:val="22"/>
              </w:rPr>
              <w:t>mail confirmation when paying by direct debit</w:t>
            </w:r>
            <w:r w:rsidR="00FE39F4" w:rsidRPr="00193634">
              <w:rPr>
                <w:rFonts w:ascii="Calibri" w:hAnsi="Calibri" w:cs="Calibri"/>
                <w:b/>
                <w:sz w:val="22"/>
                <w:szCs w:val="22"/>
              </w:rPr>
              <w:t xml:space="preserve"> will be sent to you</w:t>
            </w:r>
            <w:r w:rsidRPr="00193634">
              <w:rPr>
                <w:rFonts w:ascii="Calibri" w:hAnsi="Calibri" w:cs="Calibri"/>
                <w:b/>
                <w:sz w:val="22"/>
                <w:szCs w:val="22"/>
              </w:rPr>
              <w:t>.</w:t>
            </w:r>
          </w:p>
          <w:p w14:paraId="1A262C44" w14:textId="77777777" w:rsidR="00F16B91" w:rsidRPr="00193634" w:rsidRDefault="00F16B91" w:rsidP="00BA515E">
            <w:pPr>
              <w:autoSpaceDE w:val="0"/>
              <w:autoSpaceDN w:val="0"/>
              <w:adjustRightInd w:val="0"/>
              <w:rPr>
                <w:rFonts w:ascii="Calibri" w:hAnsi="Calibri" w:cs="Calibri"/>
                <w:color w:val="000000"/>
                <w:sz w:val="22"/>
                <w:szCs w:val="22"/>
              </w:rPr>
            </w:pPr>
          </w:p>
        </w:tc>
      </w:tr>
      <w:tr w:rsidR="00D22D29" w:rsidRPr="00193634" w14:paraId="09E1360F" w14:textId="77777777" w:rsidTr="002B3B4A">
        <w:trPr>
          <w:trHeight w:hRule="exact" w:val="2817"/>
          <w:jc w:val="center"/>
        </w:trPr>
        <w:tc>
          <w:tcPr>
            <w:tcW w:w="5000" w:type="pct"/>
            <w:gridSpan w:val="2"/>
            <w:vAlign w:val="center"/>
          </w:tcPr>
          <w:p w14:paraId="1EFB7BED" w14:textId="77777777" w:rsidR="00D22D29" w:rsidRPr="00193634" w:rsidRDefault="00D22D29" w:rsidP="00464A18">
            <w:pPr>
              <w:rPr>
                <w:rFonts w:ascii="Calibri" w:hAnsi="Calibri" w:cs="Calibri"/>
                <w:sz w:val="22"/>
                <w:szCs w:val="22"/>
              </w:rPr>
            </w:pPr>
            <w:r w:rsidRPr="00193634">
              <w:rPr>
                <w:rFonts w:ascii="Calibri" w:hAnsi="Calibri" w:cs="Calibri"/>
                <w:b/>
                <w:sz w:val="22"/>
                <w:szCs w:val="22"/>
              </w:rPr>
              <w:t xml:space="preserve">Public Liability Insurance: </w:t>
            </w:r>
            <w:r w:rsidRPr="00193634">
              <w:rPr>
                <w:rFonts w:ascii="Calibri" w:hAnsi="Calibri" w:cs="Calibri"/>
                <w:sz w:val="22"/>
                <w:szCs w:val="22"/>
              </w:rPr>
              <w:t>Please attach a copy of your organisation’s Public Liability Insurance Certificate of Currency. Anybody conducting the sale of Goods and Services, filming or photography, or contractors responsible for erecting temporary structures must also provide copies of their Public Liability Insurance, as required in accordance with the Terms and Conditions.</w:t>
            </w:r>
          </w:p>
          <w:p w14:paraId="68D0C784" w14:textId="77777777" w:rsidR="002B3B4A" w:rsidRPr="00193634" w:rsidRDefault="002B3B4A" w:rsidP="00464A18">
            <w:pPr>
              <w:rPr>
                <w:rFonts w:ascii="Calibri" w:hAnsi="Calibri" w:cs="Calibri"/>
                <w:sz w:val="22"/>
                <w:szCs w:val="22"/>
              </w:rPr>
            </w:pPr>
          </w:p>
          <w:p w14:paraId="23E6862F" w14:textId="13BA9869" w:rsidR="002B3B4A" w:rsidRDefault="002B3B4A" w:rsidP="00464A18">
            <w:pPr>
              <w:rPr>
                <w:rFonts w:ascii="Calibri" w:hAnsi="Calibri" w:cs="Calibri"/>
                <w:sz w:val="22"/>
                <w:szCs w:val="22"/>
              </w:rPr>
            </w:pPr>
            <w:r w:rsidRPr="000A28FF">
              <w:rPr>
                <w:rFonts w:ascii="Calibri" w:hAnsi="Calibri" w:cs="Calibri"/>
                <w:b/>
                <w:bCs/>
                <w:sz w:val="22"/>
                <w:szCs w:val="22"/>
              </w:rPr>
              <w:t xml:space="preserve">Additional Requirements: </w:t>
            </w:r>
            <w:r w:rsidRPr="000A28FF">
              <w:rPr>
                <w:rFonts w:ascii="Calibri" w:hAnsi="Calibri" w:cs="Calibri"/>
                <w:sz w:val="22"/>
                <w:szCs w:val="22"/>
              </w:rPr>
              <w:t xml:space="preserve">Please contact Charles Sturt Council Event </w:t>
            </w:r>
            <w:r w:rsidRPr="000A28FF">
              <w:rPr>
                <w:rFonts w:asciiTheme="minorHAnsi" w:hAnsiTheme="minorHAnsi" w:cstheme="minorHAnsi"/>
                <w:sz w:val="22"/>
                <w:szCs w:val="22"/>
              </w:rPr>
              <w:t xml:space="preserve">Officer </w:t>
            </w:r>
            <w:hyperlink r:id="rId13" w:history="1">
              <w:r w:rsidR="000A28FF" w:rsidRPr="000A28FF">
                <w:rPr>
                  <w:rStyle w:val="Hyperlink"/>
                  <w:rFonts w:asciiTheme="minorHAnsi" w:hAnsiTheme="minorHAnsi" w:cstheme="minorHAnsi"/>
                  <w:sz w:val="22"/>
                  <w:szCs w:val="22"/>
                </w:rPr>
                <w:t>avella@charlessturt.sa.gov.au</w:t>
              </w:r>
            </w:hyperlink>
            <w:r w:rsidR="00A90849" w:rsidRPr="000A28FF">
              <w:rPr>
                <w:rFonts w:asciiTheme="minorHAnsi" w:hAnsiTheme="minorHAnsi" w:cstheme="minorHAnsi"/>
                <w:sz w:val="22"/>
                <w:szCs w:val="22"/>
              </w:rPr>
              <w:t xml:space="preserve"> </w:t>
            </w:r>
            <w:r w:rsidRPr="000A28FF">
              <w:rPr>
                <w:rFonts w:asciiTheme="minorHAnsi" w:hAnsiTheme="minorHAnsi" w:cstheme="minorHAnsi"/>
                <w:sz w:val="22"/>
                <w:szCs w:val="22"/>
              </w:rPr>
              <w:t xml:space="preserve"> to book</w:t>
            </w:r>
            <w:r w:rsidRPr="00A90849">
              <w:rPr>
                <w:rFonts w:asciiTheme="minorHAnsi" w:hAnsiTheme="minorHAnsi" w:cstheme="minorHAnsi"/>
                <w:sz w:val="22"/>
                <w:szCs w:val="22"/>
              </w:rPr>
              <w:t xml:space="preserve"> </w:t>
            </w:r>
            <w:r w:rsidR="00DF39AA" w:rsidRPr="00A90849">
              <w:rPr>
                <w:rFonts w:asciiTheme="minorHAnsi" w:hAnsiTheme="minorHAnsi" w:cstheme="minorHAnsi"/>
                <w:sz w:val="22"/>
                <w:szCs w:val="22"/>
              </w:rPr>
              <w:t xml:space="preserve">all </w:t>
            </w:r>
            <w:r w:rsidRPr="00A90849">
              <w:rPr>
                <w:rFonts w:asciiTheme="minorHAnsi" w:hAnsiTheme="minorHAnsi" w:cstheme="minorHAnsi"/>
                <w:sz w:val="22"/>
                <w:szCs w:val="22"/>
              </w:rPr>
              <w:t xml:space="preserve">waste management, reserve hire, traffic management, etc. </w:t>
            </w:r>
            <w:r w:rsidRPr="006B6EC5">
              <w:rPr>
                <w:rFonts w:asciiTheme="minorHAnsi" w:hAnsiTheme="minorHAnsi" w:cstheme="minorHAnsi"/>
                <w:sz w:val="22"/>
                <w:szCs w:val="22"/>
                <w:u w:val="single"/>
              </w:rPr>
              <w:t>No</w:t>
            </w:r>
            <w:r w:rsidRPr="006B6EC5">
              <w:rPr>
                <w:rFonts w:ascii="Calibri" w:hAnsi="Calibri" w:cs="Calibri"/>
                <w:sz w:val="22"/>
                <w:szCs w:val="22"/>
                <w:u w:val="single"/>
              </w:rPr>
              <w:t xml:space="preserve"> waste management provisions are available </w:t>
            </w:r>
            <w:r w:rsidR="00DF39AA" w:rsidRPr="006B6EC5">
              <w:rPr>
                <w:rFonts w:ascii="Calibri" w:hAnsi="Calibri" w:cs="Calibri"/>
                <w:sz w:val="22"/>
                <w:szCs w:val="22"/>
                <w:u w:val="single"/>
              </w:rPr>
              <w:t>as part of any booking with Rowing SA</w:t>
            </w:r>
            <w:r>
              <w:rPr>
                <w:rFonts w:ascii="Calibri" w:hAnsi="Calibri" w:cs="Calibri"/>
                <w:sz w:val="22"/>
                <w:szCs w:val="22"/>
              </w:rPr>
              <w:t xml:space="preserve"> – this needs to be organi</w:t>
            </w:r>
            <w:r w:rsidR="00DF39AA">
              <w:rPr>
                <w:rFonts w:ascii="Calibri" w:hAnsi="Calibri" w:cs="Calibri"/>
                <w:sz w:val="22"/>
                <w:szCs w:val="22"/>
              </w:rPr>
              <w:t>s</w:t>
            </w:r>
            <w:r>
              <w:rPr>
                <w:rFonts w:ascii="Calibri" w:hAnsi="Calibri" w:cs="Calibri"/>
                <w:sz w:val="22"/>
                <w:szCs w:val="22"/>
              </w:rPr>
              <w:t>ed through Council which will incur additional costs.</w:t>
            </w:r>
            <w:r w:rsidR="00CF190A">
              <w:rPr>
                <w:rFonts w:ascii="Calibri" w:hAnsi="Calibri" w:cs="Calibri"/>
                <w:sz w:val="22"/>
                <w:szCs w:val="22"/>
              </w:rPr>
              <w:t xml:space="preserve"> Event clean up is up to the hirer.</w:t>
            </w:r>
          </w:p>
          <w:p w14:paraId="06A1D7D2" w14:textId="5E1639BC" w:rsidR="00E84C67" w:rsidRPr="00193634" w:rsidRDefault="00E84C67" w:rsidP="00464A18">
            <w:pPr>
              <w:rPr>
                <w:rFonts w:ascii="Calibri" w:hAnsi="Calibri" w:cs="Calibri"/>
                <w:sz w:val="22"/>
                <w:szCs w:val="22"/>
              </w:rPr>
            </w:pPr>
            <w:r>
              <w:rPr>
                <w:rFonts w:ascii="Calibri" w:hAnsi="Calibri" w:cs="Calibri"/>
                <w:sz w:val="22"/>
                <w:szCs w:val="22"/>
              </w:rPr>
              <w:t>First Aid, on-water safety</w:t>
            </w:r>
            <w:r w:rsidR="00E47221">
              <w:rPr>
                <w:rFonts w:ascii="Calibri" w:hAnsi="Calibri" w:cs="Calibri"/>
                <w:sz w:val="22"/>
                <w:szCs w:val="22"/>
              </w:rPr>
              <w:t xml:space="preserve">, traffic management and other operational </w:t>
            </w:r>
            <w:r w:rsidR="002E3914">
              <w:rPr>
                <w:rFonts w:ascii="Calibri" w:hAnsi="Calibri" w:cs="Calibri"/>
                <w:sz w:val="22"/>
                <w:szCs w:val="22"/>
              </w:rPr>
              <w:t>matters are the requirement of the hirer.</w:t>
            </w:r>
          </w:p>
        </w:tc>
      </w:tr>
      <w:tr w:rsidR="00FE40E0" w:rsidRPr="00193634" w14:paraId="2AEEE037" w14:textId="77777777" w:rsidTr="00FE0579">
        <w:trPr>
          <w:trHeight w:hRule="exact" w:val="288"/>
          <w:jc w:val="center"/>
        </w:trPr>
        <w:tc>
          <w:tcPr>
            <w:tcW w:w="5000" w:type="pct"/>
            <w:gridSpan w:val="2"/>
            <w:shd w:val="clear" w:color="auto" w:fill="D9D9D9"/>
            <w:vAlign w:val="center"/>
          </w:tcPr>
          <w:p w14:paraId="1FE39BB8" w14:textId="77777777" w:rsidR="00FE40E0" w:rsidRPr="00193634" w:rsidRDefault="00FE40E0" w:rsidP="00CB5AD7">
            <w:pPr>
              <w:pStyle w:val="Heading6"/>
              <w:rPr>
                <w:rFonts w:ascii="Calibri" w:hAnsi="Calibri" w:cs="Calibri"/>
                <w:b/>
                <w:noProof/>
                <w:sz w:val="22"/>
                <w:szCs w:val="22"/>
              </w:rPr>
            </w:pPr>
            <w:r w:rsidRPr="00193634">
              <w:rPr>
                <w:rFonts w:ascii="Calibri" w:hAnsi="Calibri" w:cs="Calibri"/>
                <w:b/>
                <w:noProof/>
                <w:sz w:val="22"/>
                <w:szCs w:val="22"/>
              </w:rPr>
              <w:t xml:space="preserve">OFFICE USE ONLY                                                                               </w:t>
            </w:r>
          </w:p>
          <w:p w14:paraId="79D99325" w14:textId="77777777" w:rsidR="00FE40E0" w:rsidRPr="00193634" w:rsidRDefault="00FE40E0" w:rsidP="00CB5AD7">
            <w:pPr>
              <w:pStyle w:val="Heading6"/>
              <w:rPr>
                <w:rFonts w:ascii="Calibri" w:hAnsi="Calibri" w:cs="Calibri"/>
                <w:noProof/>
                <w:sz w:val="22"/>
                <w:szCs w:val="22"/>
              </w:rPr>
            </w:pPr>
            <w:r w:rsidRPr="00193634">
              <w:rPr>
                <w:rFonts w:ascii="Calibri" w:hAnsi="Calibri" w:cs="Calibri"/>
                <w:noProof/>
                <w:sz w:val="22"/>
                <w:szCs w:val="22"/>
              </w:rPr>
              <w:t xml:space="preserve">                                                                                      </w:t>
            </w:r>
          </w:p>
        </w:tc>
      </w:tr>
      <w:tr w:rsidR="00FE40E0" w:rsidRPr="00193634" w14:paraId="575938D5" w14:textId="77777777" w:rsidTr="00FE0579">
        <w:trPr>
          <w:trHeight w:hRule="exact" w:val="288"/>
          <w:jc w:val="center"/>
        </w:trPr>
        <w:tc>
          <w:tcPr>
            <w:tcW w:w="2483" w:type="pct"/>
            <w:shd w:val="clear" w:color="auto" w:fill="D9D9D9"/>
            <w:vAlign w:val="center"/>
          </w:tcPr>
          <w:p w14:paraId="291C5581" w14:textId="77777777" w:rsidR="00FE40E0" w:rsidRPr="00193634" w:rsidRDefault="00FE40E0" w:rsidP="00CB5AD7">
            <w:pPr>
              <w:pStyle w:val="Heading6"/>
              <w:rPr>
                <w:rFonts w:ascii="Calibri" w:hAnsi="Calibri" w:cs="Calibri"/>
                <w:noProof/>
                <w:sz w:val="22"/>
                <w:szCs w:val="22"/>
              </w:rPr>
            </w:pPr>
            <w:r w:rsidRPr="00193634">
              <w:rPr>
                <w:rFonts w:ascii="Calibri" w:hAnsi="Calibri" w:cs="Calibri"/>
                <w:noProof/>
                <w:sz w:val="22"/>
                <w:szCs w:val="22"/>
              </w:rPr>
              <w:t xml:space="preserve">                                                                                         Date</w:t>
            </w:r>
          </w:p>
        </w:tc>
        <w:tc>
          <w:tcPr>
            <w:tcW w:w="2517" w:type="pct"/>
            <w:shd w:val="clear" w:color="auto" w:fill="D9D9D9"/>
            <w:vAlign w:val="center"/>
          </w:tcPr>
          <w:p w14:paraId="3F090031" w14:textId="77777777" w:rsidR="00FE40E0" w:rsidRPr="00193634" w:rsidRDefault="00FE40E0" w:rsidP="00CB5AD7">
            <w:pPr>
              <w:pStyle w:val="Heading6"/>
              <w:rPr>
                <w:rFonts w:ascii="Calibri" w:hAnsi="Calibri" w:cs="Calibri"/>
                <w:noProof/>
                <w:sz w:val="22"/>
                <w:szCs w:val="22"/>
              </w:rPr>
            </w:pPr>
            <w:r w:rsidRPr="00193634">
              <w:rPr>
                <w:rFonts w:ascii="Calibri" w:hAnsi="Calibri" w:cs="Calibri"/>
                <w:noProof/>
                <w:sz w:val="22"/>
                <w:szCs w:val="22"/>
              </w:rPr>
              <w:t xml:space="preserve">                                                                                       Date</w:t>
            </w:r>
          </w:p>
        </w:tc>
      </w:tr>
      <w:tr w:rsidR="00BB3C7C" w:rsidRPr="00193634" w14:paraId="107D6746" w14:textId="77777777" w:rsidTr="00FE0579">
        <w:trPr>
          <w:trHeight w:hRule="exact" w:val="409"/>
          <w:jc w:val="center"/>
        </w:trPr>
        <w:tc>
          <w:tcPr>
            <w:tcW w:w="2483" w:type="pct"/>
            <w:shd w:val="clear" w:color="auto" w:fill="D9D9D9"/>
            <w:vAlign w:val="center"/>
          </w:tcPr>
          <w:p w14:paraId="14E625D6" w14:textId="78B10D7E"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7" behindDoc="0" locked="0" layoutInCell="1" allowOverlap="1" wp14:anchorId="77CF042D" wp14:editId="34FD68FA">
                      <wp:simplePos x="0" y="0"/>
                      <wp:positionH relativeFrom="column">
                        <wp:posOffset>2580005</wp:posOffset>
                      </wp:positionH>
                      <wp:positionV relativeFrom="paragraph">
                        <wp:posOffset>-7620</wp:posOffset>
                      </wp:positionV>
                      <wp:extent cx="710565" cy="192405"/>
                      <wp:effectExtent l="9525" t="16510" r="13335" b="10160"/>
                      <wp:wrapNone/>
                      <wp:docPr id="13"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FC53" id="Rectangle 365" o:spid="_x0000_s1026" style="position:absolute;margin-left:203.15pt;margin-top:-.6pt;width:55.95pt;height:15.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" strokeweight="1.5pt"/>
                  </w:pict>
                </mc:Fallback>
              </mc:AlternateContent>
            </w:r>
            <w:r w:rsidR="00BB3C7C" w:rsidRPr="00193634">
              <w:rPr>
                <w:rFonts w:ascii="Calibri" w:hAnsi="Calibri" w:cs="Calibri"/>
                <w:sz w:val="22"/>
                <w:szCs w:val="22"/>
              </w:rPr>
              <w:t xml:space="preserve">Booking No:     </w:t>
            </w:r>
          </w:p>
        </w:tc>
        <w:tc>
          <w:tcPr>
            <w:tcW w:w="2517" w:type="pct"/>
            <w:shd w:val="clear" w:color="auto" w:fill="D9D9D9"/>
            <w:vAlign w:val="center"/>
          </w:tcPr>
          <w:p w14:paraId="5C465024" w14:textId="4D95BA4C"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49" behindDoc="0" locked="0" layoutInCell="1" allowOverlap="1" wp14:anchorId="5BE02A9B" wp14:editId="0DF365D1">
                      <wp:simplePos x="0" y="0"/>
                      <wp:positionH relativeFrom="column">
                        <wp:posOffset>2574290</wp:posOffset>
                      </wp:positionH>
                      <wp:positionV relativeFrom="paragraph">
                        <wp:posOffset>-8890</wp:posOffset>
                      </wp:positionV>
                      <wp:extent cx="710565" cy="192405"/>
                      <wp:effectExtent l="13970" t="15240" r="18415" b="11430"/>
                      <wp:wrapNone/>
                      <wp:docPr id="12"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A692" id="Rectangle 367" o:spid="_x0000_s1026" style="position:absolute;margin-left:202.7pt;margin-top:-.7pt;width:55.95pt;height:15.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" strokeweight="1.5pt"/>
                  </w:pict>
                </mc:Fallback>
              </mc:AlternateContent>
            </w:r>
            <w:r>
              <w:rPr>
                <w:rFonts w:ascii="Calibri" w:hAnsi="Calibri" w:cs="Calibri"/>
                <w:noProof/>
                <w:sz w:val="22"/>
                <w:szCs w:val="22"/>
              </w:rPr>
              <mc:AlternateContent>
                <mc:Choice Requires="wps">
                  <w:drawing>
                    <wp:anchor distT="0" distB="0" distL="114300" distR="114300" simplePos="0" relativeHeight="251658248" behindDoc="0" locked="0" layoutInCell="1" allowOverlap="1" wp14:anchorId="41CF6AAE" wp14:editId="6E5DFF28">
                      <wp:simplePos x="0" y="0"/>
                      <wp:positionH relativeFrom="column">
                        <wp:posOffset>4338955</wp:posOffset>
                      </wp:positionH>
                      <wp:positionV relativeFrom="paragraph">
                        <wp:posOffset>1874520</wp:posOffset>
                      </wp:positionV>
                      <wp:extent cx="204470" cy="156210"/>
                      <wp:effectExtent l="16510" t="12700" r="17145" b="12065"/>
                      <wp:wrapNone/>
                      <wp:docPr id="11"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D26B7" id="Rectangle 366" o:spid="_x0000_s1026" style="position:absolute;margin-left:341.65pt;margin-top:147.6pt;width:16.1pt;height:12.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" strokeweight="1.5pt"/>
                  </w:pict>
                </mc:Fallback>
              </mc:AlternateContent>
            </w:r>
            <w:r w:rsidR="00BB3C7C" w:rsidRPr="00193634">
              <w:rPr>
                <w:rFonts w:ascii="Calibri" w:hAnsi="Calibri" w:cs="Calibri"/>
                <w:sz w:val="22"/>
                <w:szCs w:val="22"/>
              </w:rPr>
              <w:t xml:space="preserve">Copy </w:t>
            </w:r>
            <w:r w:rsidR="00BF35AD" w:rsidRPr="00193634">
              <w:rPr>
                <w:rFonts w:ascii="Calibri" w:hAnsi="Calibri" w:cs="Calibri"/>
                <w:sz w:val="22"/>
                <w:szCs w:val="22"/>
              </w:rPr>
              <w:t>of Appl Form to Café/</w:t>
            </w:r>
            <w:r w:rsidR="00BB3C7C" w:rsidRPr="00193634">
              <w:rPr>
                <w:rFonts w:ascii="Calibri" w:hAnsi="Calibri" w:cs="Calibri"/>
                <w:sz w:val="22"/>
                <w:szCs w:val="22"/>
              </w:rPr>
              <w:t>:</w:t>
            </w:r>
          </w:p>
        </w:tc>
      </w:tr>
      <w:tr w:rsidR="00BB3C7C" w:rsidRPr="00193634" w14:paraId="4DDA3017" w14:textId="77777777" w:rsidTr="00FE0579">
        <w:trPr>
          <w:trHeight w:hRule="exact" w:val="409"/>
          <w:jc w:val="center"/>
        </w:trPr>
        <w:tc>
          <w:tcPr>
            <w:tcW w:w="2483" w:type="pct"/>
            <w:shd w:val="clear" w:color="auto" w:fill="D9D9D9"/>
            <w:vAlign w:val="center"/>
          </w:tcPr>
          <w:p w14:paraId="35EF9503" w14:textId="06F5E354"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0" behindDoc="0" locked="0" layoutInCell="1" allowOverlap="1" wp14:anchorId="4D3C5E0A" wp14:editId="59D978A3">
                      <wp:simplePos x="0" y="0"/>
                      <wp:positionH relativeFrom="column">
                        <wp:posOffset>2572385</wp:posOffset>
                      </wp:positionH>
                      <wp:positionV relativeFrom="paragraph">
                        <wp:posOffset>8255</wp:posOffset>
                      </wp:positionV>
                      <wp:extent cx="710565" cy="192405"/>
                      <wp:effectExtent l="11430" t="15240" r="11430" b="11430"/>
                      <wp:wrapNone/>
                      <wp:docPr id="10"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83F8" id="Rectangle 368" o:spid="_x0000_s1026" style="position:absolute;margin-left:202.55pt;margin-top:.65pt;width:55.95pt;height:15.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" strokeweight="1.5pt"/>
                  </w:pict>
                </mc:Fallback>
              </mc:AlternateContent>
            </w:r>
            <w:r w:rsidR="00BB3C7C" w:rsidRPr="00193634">
              <w:rPr>
                <w:rFonts w:ascii="Calibri" w:hAnsi="Calibri" w:cs="Calibri"/>
                <w:sz w:val="22"/>
                <w:szCs w:val="22"/>
              </w:rPr>
              <w:t>Reserved in Calendar:</w:t>
            </w:r>
          </w:p>
        </w:tc>
        <w:tc>
          <w:tcPr>
            <w:tcW w:w="2517" w:type="pct"/>
            <w:shd w:val="clear" w:color="auto" w:fill="D9D9D9"/>
            <w:vAlign w:val="center"/>
          </w:tcPr>
          <w:p w14:paraId="433470DA" w14:textId="240C8850"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5" behindDoc="0" locked="0" layoutInCell="1" allowOverlap="1" wp14:anchorId="1FF094C1" wp14:editId="2D189B5A">
                      <wp:simplePos x="0" y="0"/>
                      <wp:positionH relativeFrom="column">
                        <wp:posOffset>2574290</wp:posOffset>
                      </wp:positionH>
                      <wp:positionV relativeFrom="paragraph">
                        <wp:posOffset>-8890</wp:posOffset>
                      </wp:positionV>
                      <wp:extent cx="710565" cy="192405"/>
                      <wp:effectExtent l="13970" t="17145" r="18415" b="9525"/>
                      <wp:wrapNone/>
                      <wp:docPr id="9"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580B7" id="Rectangle 373" o:spid="_x0000_s1026" style="position:absolute;margin-left:202.7pt;margin-top:-.7pt;width:55.95pt;height:15.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" strokeweight="1.5pt"/>
                  </w:pict>
                </mc:Fallback>
              </mc:AlternateContent>
            </w:r>
            <w:r>
              <w:rPr>
                <w:rFonts w:ascii="Calibri" w:hAnsi="Calibri" w:cs="Calibri"/>
                <w:noProof/>
                <w:sz w:val="22"/>
                <w:szCs w:val="22"/>
              </w:rPr>
              <mc:AlternateContent>
                <mc:Choice Requires="wps">
                  <w:drawing>
                    <wp:anchor distT="0" distB="0" distL="114300" distR="114300" simplePos="0" relativeHeight="251658254" behindDoc="0" locked="0" layoutInCell="1" allowOverlap="1" wp14:anchorId="6B8771E6" wp14:editId="7F0F4010">
                      <wp:simplePos x="0" y="0"/>
                      <wp:positionH relativeFrom="column">
                        <wp:posOffset>4338955</wp:posOffset>
                      </wp:positionH>
                      <wp:positionV relativeFrom="paragraph">
                        <wp:posOffset>1874520</wp:posOffset>
                      </wp:positionV>
                      <wp:extent cx="204470" cy="156210"/>
                      <wp:effectExtent l="16510" t="14605" r="17145" b="10160"/>
                      <wp:wrapNone/>
                      <wp:docPr id="8"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6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5B9A" id="Rectangle 372" o:spid="_x0000_s1026" style="position:absolute;margin-left:341.65pt;margin-top:147.6pt;width:16.1pt;height:12.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" strokeweight="1.5pt"/>
                  </w:pict>
                </mc:Fallback>
              </mc:AlternateContent>
            </w:r>
            <w:r w:rsidR="00BB3C7C" w:rsidRPr="00193634">
              <w:rPr>
                <w:rFonts w:ascii="Calibri" w:hAnsi="Calibri" w:cs="Calibri"/>
                <w:sz w:val="22"/>
                <w:szCs w:val="22"/>
              </w:rPr>
              <w:t>Hire Payment Received:</w:t>
            </w:r>
          </w:p>
        </w:tc>
      </w:tr>
      <w:tr w:rsidR="00BB3C7C" w:rsidRPr="00193634" w14:paraId="1D9D9F65" w14:textId="77777777" w:rsidTr="00FE0579">
        <w:trPr>
          <w:trHeight w:hRule="exact" w:val="409"/>
          <w:jc w:val="center"/>
        </w:trPr>
        <w:tc>
          <w:tcPr>
            <w:tcW w:w="2483" w:type="pct"/>
            <w:shd w:val="clear" w:color="auto" w:fill="D9D9D9"/>
            <w:vAlign w:val="center"/>
          </w:tcPr>
          <w:p w14:paraId="4673B47A" w14:textId="6F17975F"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1" behindDoc="0" locked="0" layoutInCell="1" allowOverlap="1" wp14:anchorId="462970D3" wp14:editId="371D0362">
                      <wp:simplePos x="0" y="0"/>
                      <wp:positionH relativeFrom="column">
                        <wp:posOffset>2587625</wp:posOffset>
                      </wp:positionH>
                      <wp:positionV relativeFrom="paragraph">
                        <wp:posOffset>-1270</wp:posOffset>
                      </wp:positionV>
                      <wp:extent cx="710565" cy="192405"/>
                      <wp:effectExtent l="17145" t="17145" r="15240" b="9525"/>
                      <wp:wrapNone/>
                      <wp:docPr id="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71DEF" id="Rectangle 369" o:spid="_x0000_s1026" style="position:absolute;margin-left:203.75pt;margin-top:-.1pt;width:55.95pt;height:15.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" strokeweight="1.5pt"/>
                  </w:pict>
                </mc:Fallback>
              </mc:AlternateContent>
            </w:r>
            <w:r w:rsidR="00BB3C7C" w:rsidRPr="00193634">
              <w:rPr>
                <w:rFonts w:ascii="Calibri" w:hAnsi="Calibri" w:cs="Calibri"/>
                <w:sz w:val="22"/>
                <w:szCs w:val="22"/>
              </w:rPr>
              <w:t>Confirmed in Calendar:</w:t>
            </w:r>
          </w:p>
        </w:tc>
        <w:tc>
          <w:tcPr>
            <w:tcW w:w="2517" w:type="pct"/>
            <w:shd w:val="clear" w:color="auto" w:fill="D9D9D9"/>
            <w:vAlign w:val="center"/>
          </w:tcPr>
          <w:p w14:paraId="5FDF8928" w14:textId="4CD53DC2"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6" behindDoc="0" locked="0" layoutInCell="1" allowOverlap="1" wp14:anchorId="3EDA3AA0" wp14:editId="1B5CA93D">
                      <wp:simplePos x="0" y="0"/>
                      <wp:positionH relativeFrom="column">
                        <wp:posOffset>2572385</wp:posOffset>
                      </wp:positionH>
                      <wp:positionV relativeFrom="paragraph">
                        <wp:posOffset>8255</wp:posOffset>
                      </wp:positionV>
                      <wp:extent cx="710565" cy="192405"/>
                      <wp:effectExtent l="12065" t="17145" r="10795" b="9525"/>
                      <wp:wrapNone/>
                      <wp:docPr id="6"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40210" id="Rectangle 374" o:spid="_x0000_s1026" style="position:absolute;margin-left:202.55pt;margin-top:.65pt;width:55.95pt;height:15.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" strokeweight="1.5pt"/>
                  </w:pict>
                </mc:Fallback>
              </mc:AlternateContent>
            </w:r>
            <w:r w:rsidR="00BB3C7C" w:rsidRPr="00193634">
              <w:rPr>
                <w:rFonts w:ascii="Calibri" w:hAnsi="Calibri" w:cs="Calibri"/>
                <w:sz w:val="22"/>
                <w:szCs w:val="22"/>
              </w:rPr>
              <w:t>Hire Invoiced:</w:t>
            </w:r>
          </w:p>
        </w:tc>
      </w:tr>
      <w:tr w:rsidR="00BB3C7C" w:rsidRPr="00193634" w14:paraId="0F8CFBEF" w14:textId="77777777" w:rsidTr="00CC6084">
        <w:trPr>
          <w:trHeight w:hRule="exact" w:val="417"/>
          <w:jc w:val="center"/>
        </w:trPr>
        <w:tc>
          <w:tcPr>
            <w:tcW w:w="2483" w:type="pct"/>
            <w:shd w:val="clear" w:color="auto" w:fill="D9D9D9"/>
            <w:vAlign w:val="center"/>
          </w:tcPr>
          <w:p w14:paraId="42F8B3B1" w14:textId="0E3EF8F1"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2" behindDoc="0" locked="0" layoutInCell="1" allowOverlap="1" wp14:anchorId="5507DC26" wp14:editId="57951B23">
                      <wp:simplePos x="0" y="0"/>
                      <wp:positionH relativeFrom="column">
                        <wp:posOffset>2587625</wp:posOffset>
                      </wp:positionH>
                      <wp:positionV relativeFrom="paragraph">
                        <wp:posOffset>635</wp:posOffset>
                      </wp:positionV>
                      <wp:extent cx="710565" cy="192405"/>
                      <wp:effectExtent l="17145" t="11430" r="15240" b="15240"/>
                      <wp:wrapNone/>
                      <wp:docPr id="5"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BCF5" id="Rectangle 370" o:spid="_x0000_s1026" style="position:absolute;margin-left:203.75pt;margin-top:.05pt;width:55.95pt;height:15.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" strokeweight="1.5pt"/>
                  </w:pict>
                </mc:Fallback>
              </mc:AlternateContent>
            </w:r>
            <w:r w:rsidR="004D5C56" w:rsidRPr="00193634">
              <w:rPr>
                <w:rFonts w:ascii="Calibri" w:hAnsi="Calibri" w:cs="Calibri"/>
                <w:sz w:val="22"/>
                <w:szCs w:val="22"/>
              </w:rPr>
              <w:t>Deposit</w:t>
            </w:r>
            <w:r w:rsidR="00BB3C7C" w:rsidRPr="00193634">
              <w:rPr>
                <w:rFonts w:ascii="Calibri" w:hAnsi="Calibri" w:cs="Calibri"/>
                <w:sz w:val="22"/>
                <w:szCs w:val="22"/>
              </w:rPr>
              <w:t xml:space="preserve"> Received:</w:t>
            </w:r>
          </w:p>
        </w:tc>
        <w:tc>
          <w:tcPr>
            <w:tcW w:w="2517" w:type="pct"/>
            <w:shd w:val="clear" w:color="auto" w:fill="D9D9D9"/>
            <w:vAlign w:val="center"/>
          </w:tcPr>
          <w:p w14:paraId="5A126A83" w14:textId="26B9C511"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7" behindDoc="0" locked="0" layoutInCell="1" allowOverlap="1" wp14:anchorId="29957758" wp14:editId="60E405A7">
                      <wp:simplePos x="0" y="0"/>
                      <wp:positionH relativeFrom="column">
                        <wp:posOffset>2587625</wp:posOffset>
                      </wp:positionH>
                      <wp:positionV relativeFrom="paragraph">
                        <wp:posOffset>-1270</wp:posOffset>
                      </wp:positionV>
                      <wp:extent cx="710565" cy="192405"/>
                      <wp:effectExtent l="17780" t="9525" r="14605" b="17145"/>
                      <wp:wrapNone/>
                      <wp:docPr id="4"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50BB8" id="Rectangle 375" o:spid="_x0000_s1026" style="position:absolute;margin-left:203.75pt;margin-top:-.1pt;width:55.95pt;height:15.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" strokeweight="1.5pt"/>
                  </w:pict>
                </mc:Fallback>
              </mc:AlternateContent>
            </w:r>
            <w:r w:rsidR="00BB3C7C" w:rsidRPr="00193634">
              <w:rPr>
                <w:rFonts w:ascii="Calibri" w:hAnsi="Calibri" w:cs="Calibri"/>
                <w:sz w:val="22"/>
                <w:szCs w:val="22"/>
              </w:rPr>
              <w:t>Additional Charges Invoiced:</w:t>
            </w:r>
          </w:p>
        </w:tc>
      </w:tr>
      <w:tr w:rsidR="00BB3C7C" w:rsidRPr="00193634" w14:paraId="119FDAB2" w14:textId="77777777" w:rsidTr="00CC6084">
        <w:trPr>
          <w:trHeight w:hRule="exact" w:val="409"/>
          <w:jc w:val="center"/>
        </w:trPr>
        <w:tc>
          <w:tcPr>
            <w:tcW w:w="2483" w:type="pct"/>
            <w:shd w:val="clear" w:color="auto" w:fill="D9D9D9"/>
            <w:vAlign w:val="center"/>
          </w:tcPr>
          <w:p w14:paraId="2EA9B938" w14:textId="1C559EAB"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3" behindDoc="0" locked="0" layoutInCell="1" allowOverlap="1" wp14:anchorId="66104721" wp14:editId="7F633783">
                      <wp:simplePos x="0" y="0"/>
                      <wp:positionH relativeFrom="column">
                        <wp:posOffset>2595245</wp:posOffset>
                      </wp:positionH>
                      <wp:positionV relativeFrom="paragraph">
                        <wp:posOffset>0</wp:posOffset>
                      </wp:positionV>
                      <wp:extent cx="710565" cy="192405"/>
                      <wp:effectExtent l="15240" t="17780" r="17145" b="18415"/>
                      <wp:wrapNone/>
                      <wp:docPr id="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76B60" id="Rectangle 371" o:spid="_x0000_s1026" style="position:absolute;margin-left:204.35pt;margin-top:0;width:55.95pt;height:15.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" strokeweight="1.5pt"/>
                  </w:pict>
                </mc:Fallback>
              </mc:AlternateContent>
            </w:r>
            <w:r w:rsidR="00BB3C7C" w:rsidRPr="00193634">
              <w:rPr>
                <w:rFonts w:ascii="Calibri" w:hAnsi="Calibri" w:cs="Calibri"/>
                <w:sz w:val="22"/>
                <w:szCs w:val="22"/>
              </w:rPr>
              <w:t>Confirmation Letter Sent to Hirer:</w:t>
            </w:r>
          </w:p>
        </w:tc>
        <w:tc>
          <w:tcPr>
            <w:tcW w:w="2517" w:type="pct"/>
            <w:shd w:val="clear" w:color="auto" w:fill="D9D9D9"/>
            <w:vAlign w:val="center"/>
          </w:tcPr>
          <w:p w14:paraId="4033786E" w14:textId="76620D4D" w:rsidR="00BB3C7C" w:rsidRPr="00193634" w:rsidRDefault="00010319" w:rsidP="00CB5AD7">
            <w:pPr>
              <w:pStyle w:val="Heading6"/>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8258" behindDoc="0" locked="0" layoutInCell="1" allowOverlap="1" wp14:anchorId="1985A6DD" wp14:editId="24C00A90">
                      <wp:simplePos x="0" y="0"/>
                      <wp:positionH relativeFrom="column">
                        <wp:posOffset>2587625</wp:posOffset>
                      </wp:positionH>
                      <wp:positionV relativeFrom="paragraph">
                        <wp:posOffset>635</wp:posOffset>
                      </wp:positionV>
                      <wp:extent cx="710565" cy="192405"/>
                      <wp:effectExtent l="17780" t="18415" r="14605" b="17780"/>
                      <wp:wrapNone/>
                      <wp:docPr id="2"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1924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0058" id="Rectangle 376" o:spid="_x0000_s1026" style="position:absolute;margin-left:203.75pt;margin-top:.05pt;width:55.95pt;height:15.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" strokeweight="1.5pt"/>
                  </w:pict>
                </mc:Fallback>
              </mc:AlternateContent>
            </w:r>
            <w:r w:rsidR="004D5C56" w:rsidRPr="00193634">
              <w:rPr>
                <w:rFonts w:ascii="Calibri" w:hAnsi="Calibri" w:cs="Calibri"/>
                <w:sz w:val="22"/>
                <w:szCs w:val="22"/>
              </w:rPr>
              <w:t>Deposit</w:t>
            </w:r>
            <w:r w:rsidR="00BB3C7C" w:rsidRPr="00193634">
              <w:rPr>
                <w:rFonts w:ascii="Calibri" w:hAnsi="Calibri" w:cs="Calibri"/>
                <w:sz w:val="22"/>
                <w:szCs w:val="22"/>
              </w:rPr>
              <w:t xml:space="preserve"> Refunded:</w:t>
            </w:r>
          </w:p>
        </w:tc>
      </w:tr>
    </w:tbl>
    <w:p w14:paraId="3C95A420" w14:textId="77777777" w:rsidR="00A6316E" w:rsidRPr="00193634" w:rsidRDefault="00A6316E" w:rsidP="00A6316E">
      <w:pPr>
        <w:spacing w:before="240"/>
        <w:rPr>
          <w:rFonts w:ascii="Calibri" w:hAnsi="Calibri" w:cs="Calibri"/>
          <w:sz w:val="22"/>
          <w:szCs w:val="22"/>
        </w:rPr>
      </w:pPr>
    </w:p>
    <w:sectPr w:rsidR="00A6316E" w:rsidRPr="00193634" w:rsidSect="004313A9">
      <w:headerReference w:type="default" r:id="rId14"/>
      <w:footerReference w:type="even" r:id="rId15"/>
      <w:footerReference w:type="default" r:id="rId16"/>
      <w:pgSz w:w="11907" w:h="16840" w:code="9"/>
      <w:pgMar w:top="259" w:right="720" w:bottom="284" w:left="720" w:header="256"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6BA7" w14:textId="77777777" w:rsidR="00CD2905" w:rsidRDefault="00CD2905">
      <w:r>
        <w:separator/>
      </w:r>
    </w:p>
  </w:endnote>
  <w:endnote w:type="continuationSeparator" w:id="0">
    <w:p w14:paraId="0E066D93" w14:textId="77777777" w:rsidR="00CD2905" w:rsidRDefault="00CD2905">
      <w:r>
        <w:continuationSeparator/>
      </w:r>
    </w:p>
  </w:endnote>
  <w:endnote w:type="continuationNotice" w:id="1">
    <w:p w14:paraId="333D2CCA" w14:textId="77777777" w:rsidR="00CD2905" w:rsidRDefault="00CD2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xis Com">
    <w:altName w:val="Trebuchet MS"/>
    <w:charset w:val="00"/>
    <w:family w:val="swiss"/>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A673" w14:textId="77777777" w:rsidR="00026738" w:rsidRDefault="00026738" w:rsidP="00B53479">
    <w:r>
      <w:tab/>
    </w:r>
    <w:r>
      <w:tab/>
    </w: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6FDD" w14:textId="77777777" w:rsidR="00026738" w:rsidRPr="004313A9" w:rsidRDefault="00026738">
    <w:pPr>
      <w:pStyle w:val="Footer"/>
      <w:rPr>
        <w:rFonts w:ascii="Arial Narrow" w:hAnsi="Arial Narrow"/>
      </w:rPr>
    </w:pPr>
    <w:r w:rsidRPr="004313A9">
      <w:rPr>
        <w:rFonts w:ascii="Arial Narrow" w:hAnsi="Arial Narrow"/>
      </w:rPr>
      <w:t xml:space="preserve">Page </w:t>
    </w:r>
    <w:r w:rsidRPr="004313A9">
      <w:rPr>
        <w:rFonts w:ascii="Arial Narrow" w:hAnsi="Arial Narrow"/>
        <w:b/>
        <w:sz w:val="24"/>
        <w:szCs w:val="24"/>
      </w:rPr>
      <w:fldChar w:fldCharType="begin"/>
    </w:r>
    <w:r w:rsidRPr="004313A9">
      <w:rPr>
        <w:rFonts w:ascii="Arial Narrow" w:hAnsi="Arial Narrow"/>
        <w:b/>
      </w:rPr>
      <w:instrText xml:space="preserve"> PAGE </w:instrText>
    </w:r>
    <w:r w:rsidRPr="004313A9">
      <w:rPr>
        <w:rFonts w:ascii="Arial Narrow" w:hAnsi="Arial Narrow"/>
        <w:b/>
        <w:sz w:val="24"/>
        <w:szCs w:val="24"/>
      </w:rPr>
      <w:fldChar w:fldCharType="separate"/>
    </w:r>
    <w:r w:rsidR="00A62855">
      <w:rPr>
        <w:rFonts w:ascii="Arial Narrow" w:hAnsi="Arial Narrow"/>
        <w:b/>
        <w:noProof/>
      </w:rPr>
      <w:t>3</w:t>
    </w:r>
    <w:r w:rsidRPr="004313A9">
      <w:rPr>
        <w:rFonts w:ascii="Arial Narrow" w:hAnsi="Arial Narrow"/>
        <w:b/>
        <w:sz w:val="24"/>
        <w:szCs w:val="24"/>
      </w:rPr>
      <w:fldChar w:fldCharType="end"/>
    </w:r>
    <w:r w:rsidRPr="004313A9">
      <w:rPr>
        <w:rFonts w:ascii="Arial Narrow" w:hAnsi="Arial Narrow"/>
      </w:rPr>
      <w:t xml:space="preserve"> of </w:t>
    </w:r>
    <w:r w:rsidRPr="004313A9">
      <w:rPr>
        <w:rFonts w:ascii="Arial Narrow" w:hAnsi="Arial Narrow"/>
        <w:b/>
        <w:sz w:val="24"/>
        <w:szCs w:val="24"/>
      </w:rPr>
      <w:fldChar w:fldCharType="begin"/>
    </w:r>
    <w:r w:rsidRPr="004313A9">
      <w:rPr>
        <w:rFonts w:ascii="Arial Narrow" w:hAnsi="Arial Narrow"/>
        <w:b/>
      </w:rPr>
      <w:instrText xml:space="preserve"> NUMPAGES  </w:instrText>
    </w:r>
    <w:r w:rsidRPr="004313A9">
      <w:rPr>
        <w:rFonts w:ascii="Arial Narrow" w:hAnsi="Arial Narrow"/>
        <w:b/>
        <w:sz w:val="24"/>
        <w:szCs w:val="24"/>
      </w:rPr>
      <w:fldChar w:fldCharType="separate"/>
    </w:r>
    <w:r w:rsidR="00A62855">
      <w:rPr>
        <w:rFonts w:ascii="Arial Narrow" w:hAnsi="Arial Narrow"/>
        <w:b/>
        <w:noProof/>
      </w:rPr>
      <w:t>3</w:t>
    </w:r>
    <w:r w:rsidRPr="004313A9">
      <w:rPr>
        <w:rFonts w:ascii="Arial Narrow" w:hAnsi="Arial Narrow"/>
        <w:b/>
        <w:sz w:val="24"/>
        <w:szCs w:val="24"/>
      </w:rPr>
      <w:fldChar w:fldCharType="end"/>
    </w:r>
  </w:p>
  <w:p w14:paraId="62F444AE" w14:textId="77777777" w:rsidR="00026738" w:rsidRDefault="0002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479F" w14:textId="77777777" w:rsidR="00CD2905" w:rsidRDefault="00CD2905">
      <w:r>
        <w:separator/>
      </w:r>
    </w:p>
  </w:footnote>
  <w:footnote w:type="continuationSeparator" w:id="0">
    <w:p w14:paraId="26C28F65" w14:textId="77777777" w:rsidR="00CD2905" w:rsidRDefault="00CD2905">
      <w:r>
        <w:continuationSeparator/>
      </w:r>
    </w:p>
  </w:footnote>
  <w:footnote w:type="continuationNotice" w:id="1">
    <w:p w14:paraId="5D6558F5" w14:textId="77777777" w:rsidR="00CD2905" w:rsidRDefault="00CD2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382B" w14:textId="50796138" w:rsidR="00D154C9" w:rsidRPr="00193634" w:rsidRDefault="00010319" w:rsidP="00D154C9">
    <w:pPr>
      <w:pStyle w:val="NoSpacing"/>
      <w:rPr>
        <w:rFonts w:cs="Calibri"/>
        <w:b/>
        <w:bCs/>
      </w:rPr>
    </w:pPr>
    <w:bookmarkStart w:id="0" w:name="_Hlk105572986"/>
    <w:bookmarkStart w:id="1" w:name="_Hlk105572987"/>
    <w:r>
      <w:rPr>
        <w:rFonts w:cs="Calibri"/>
        <w:noProof/>
      </w:rPr>
      <w:drawing>
        <wp:anchor distT="0" distB="0" distL="114300" distR="114300" simplePos="0" relativeHeight="251658240" behindDoc="0" locked="0" layoutInCell="1" allowOverlap="1" wp14:anchorId="09CDCD1E" wp14:editId="580AFA74">
          <wp:simplePos x="0" y="0"/>
          <wp:positionH relativeFrom="column">
            <wp:posOffset>4676775</wp:posOffset>
          </wp:positionH>
          <wp:positionV relativeFrom="paragraph">
            <wp:posOffset>8890</wp:posOffset>
          </wp:positionV>
          <wp:extent cx="2038350" cy="1019175"/>
          <wp:effectExtent l="0" t="0" r="0" b="0"/>
          <wp:wrapNone/>
          <wp:docPr id="17"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pic:spPr>
              </pic:pic>
            </a:graphicData>
          </a:graphic>
          <wp14:sizeRelH relativeFrom="page">
            <wp14:pctWidth>0</wp14:pctWidth>
          </wp14:sizeRelH>
          <wp14:sizeRelV relativeFrom="page">
            <wp14:pctHeight>0</wp14:pctHeight>
          </wp14:sizeRelV>
        </wp:anchor>
      </w:drawing>
    </w:r>
    <w:r w:rsidR="00D154C9" w:rsidRPr="00193634">
      <w:rPr>
        <w:rFonts w:cs="Calibri"/>
        <w:b/>
        <w:bCs/>
      </w:rPr>
      <w:t>202</w:t>
    </w:r>
    <w:r w:rsidR="00BF4D98">
      <w:rPr>
        <w:rFonts w:cs="Calibri"/>
        <w:b/>
        <w:bCs/>
      </w:rPr>
      <w:t>3</w:t>
    </w:r>
    <w:r w:rsidR="00D154C9" w:rsidRPr="00193634">
      <w:rPr>
        <w:rFonts w:cs="Calibri"/>
        <w:b/>
        <w:bCs/>
      </w:rPr>
      <w:t>/202</w:t>
    </w:r>
    <w:r w:rsidR="00BF4D98">
      <w:rPr>
        <w:rFonts w:cs="Calibri"/>
        <w:b/>
        <w:bCs/>
      </w:rPr>
      <w:t>4</w:t>
    </w:r>
    <w:r w:rsidR="00D154C9" w:rsidRPr="00193634">
      <w:rPr>
        <w:rFonts w:cs="Calibri"/>
        <w:b/>
        <w:bCs/>
      </w:rPr>
      <w:t xml:space="preserve"> APPLICATION FOR HIRE OF </w:t>
    </w:r>
    <w:r w:rsidR="00D154C9" w:rsidRPr="00471544">
      <w:rPr>
        <w:rFonts w:cs="Calibri"/>
        <w:b/>
        <w:bCs/>
        <w:u w:val="single"/>
      </w:rPr>
      <w:t>A.M RAMSAY REGATTA COURSE</w:t>
    </w:r>
    <w:r w:rsidR="00D154C9" w:rsidRPr="00193634">
      <w:rPr>
        <w:rFonts w:cs="Calibri"/>
        <w:b/>
        <w:bCs/>
      </w:rPr>
      <w:t xml:space="preserve"> </w:t>
    </w:r>
  </w:p>
  <w:p w14:paraId="6D42425C" w14:textId="77777777" w:rsidR="00026738" w:rsidRPr="00193634" w:rsidRDefault="00026738" w:rsidP="008E6C85">
    <w:pPr>
      <w:tabs>
        <w:tab w:val="left" w:pos="10440"/>
      </w:tabs>
      <w:ind w:right="27"/>
      <w:rPr>
        <w:rFonts w:ascii="Calibri" w:hAnsi="Calibri" w:cs="Calibri"/>
        <w:sz w:val="22"/>
        <w:szCs w:val="22"/>
      </w:rPr>
    </w:pPr>
    <w:r w:rsidRPr="00193634">
      <w:rPr>
        <w:rFonts w:ascii="Calibri" w:hAnsi="Calibri" w:cs="Calibri"/>
        <w:sz w:val="22"/>
        <w:szCs w:val="22"/>
      </w:rPr>
      <w:t>100 Military Road, West Lakes Shore SA 5020</w:t>
    </w:r>
  </w:p>
  <w:p w14:paraId="21F8A4E8" w14:textId="77777777" w:rsidR="00026738" w:rsidRPr="00193634" w:rsidRDefault="00026738" w:rsidP="008E6C85">
    <w:pPr>
      <w:tabs>
        <w:tab w:val="left" w:pos="10440"/>
      </w:tabs>
      <w:ind w:right="27"/>
      <w:rPr>
        <w:rFonts w:ascii="Calibri" w:hAnsi="Calibri" w:cs="Calibri"/>
        <w:sz w:val="22"/>
        <w:szCs w:val="22"/>
      </w:rPr>
    </w:pPr>
    <w:r w:rsidRPr="00193634">
      <w:rPr>
        <w:rFonts w:ascii="Calibri" w:hAnsi="Calibri" w:cs="Calibri"/>
        <w:sz w:val="22"/>
        <w:szCs w:val="22"/>
      </w:rPr>
      <w:t>Ph 82423288   Fax 82423162</w:t>
    </w:r>
  </w:p>
  <w:p w14:paraId="5ADB17E5" w14:textId="77777777" w:rsidR="00026738" w:rsidRPr="00193634" w:rsidRDefault="003D34DB" w:rsidP="008E6C85">
    <w:pPr>
      <w:tabs>
        <w:tab w:val="left" w:pos="10440"/>
      </w:tabs>
      <w:ind w:right="27"/>
      <w:rPr>
        <w:rFonts w:ascii="Calibri" w:hAnsi="Calibri" w:cs="Calibri"/>
        <w:sz w:val="22"/>
        <w:szCs w:val="22"/>
      </w:rPr>
    </w:pPr>
    <w:r w:rsidRPr="00193634">
      <w:rPr>
        <w:rFonts w:ascii="Calibri" w:hAnsi="Calibri" w:cs="Calibri"/>
        <w:sz w:val="22"/>
        <w:szCs w:val="22"/>
      </w:rPr>
      <w:t>Email:</w:t>
    </w:r>
    <w:r w:rsidR="006C6D72" w:rsidRPr="00193634">
      <w:rPr>
        <w:rFonts w:ascii="Calibri" w:hAnsi="Calibri" w:cs="Calibri"/>
        <w:sz w:val="22"/>
        <w:szCs w:val="22"/>
      </w:rPr>
      <w:t xml:space="preserve"> course</w:t>
    </w:r>
    <w:r w:rsidR="00026738" w:rsidRPr="00193634">
      <w:rPr>
        <w:rFonts w:ascii="Calibri" w:hAnsi="Calibri" w:cs="Calibri"/>
        <w:sz w:val="22"/>
        <w:szCs w:val="22"/>
      </w:rPr>
      <w:t>@rowingsa.asn.au</w:t>
    </w:r>
  </w:p>
  <w:p w14:paraId="22308E33" w14:textId="77777777" w:rsidR="00026738" w:rsidRPr="00193634" w:rsidRDefault="00000000" w:rsidP="008E6C85">
    <w:pPr>
      <w:tabs>
        <w:tab w:val="left" w:pos="10440"/>
      </w:tabs>
      <w:ind w:right="27"/>
      <w:rPr>
        <w:rFonts w:ascii="Calibri" w:hAnsi="Calibri" w:cs="Calibri"/>
        <w:sz w:val="22"/>
        <w:szCs w:val="22"/>
      </w:rPr>
    </w:pPr>
    <w:hyperlink r:id="rId2" w:history="1">
      <w:r w:rsidR="00026738" w:rsidRPr="00193634">
        <w:rPr>
          <w:rStyle w:val="Hyperlink"/>
          <w:rFonts w:ascii="Calibri" w:hAnsi="Calibri" w:cs="Calibri"/>
          <w:sz w:val="22"/>
          <w:szCs w:val="22"/>
        </w:rPr>
        <w:t>www.rowingsa.asn.au</w:t>
      </w:r>
    </w:hyperlink>
    <w:r w:rsidR="00026738" w:rsidRPr="00193634">
      <w:rPr>
        <w:rFonts w:ascii="Calibri" w:hAnsi="Calibri" w:cs="Calibri"/>
        <w:sz w:val="22"/>
        <w:szCs w:val="22"/>
      </w:rPr>
      <w:t xml:space="preserve">  </w:t>
    </w:r>
  </w:p>
  <w:p w14:paraId="3BCC047B" w14:textId="77777777" w:rsidR="00026738" w:rsidRPr="00193634" w:rsidRDefault="00026738" w:rsidP="00693D7C">
    <w:pPr>
      <w:tabs>
        <w:tab w:val="left" w:pos="10440"/>
      </w:tabs>
      <w:ind w:right="27"/>
      <w:rPr>
        <w:rFonts w:ascii="Calibri" w:hAnsi="Calibri" w:cs="Calibri"/>
        <w:sz w:val="22"/>
        <w:szCs w:val="22"/>
      </w:rPr>
    </w:pPr>
    <w:r w:rsidRPr="00193634">
      <w:rPr>
        <w:rFonts w:ascii="Calibri" w:hAnsi="Calibri" w:cs="Calibri"/>
        <w:sz w:val="22"/>
        <w:szCs w:val="22"/>
      </w:rPr>
      <w:t>ABN No. 31 137 381 369</w:t>
    </w:r>
  </w:p>
  <w:p w14:paraId="1CD4C73D" w14:textId="77777777" w:rsidR="00026738" w:rsidRPr="00046A36" w:rsidRDefault="00026738" w:rsidP="00693D7C">
    <w:pPr>
      <w:tabs>
        <w:tab w:val="left" w:pos="10440"/>
      </w:tabs>
      <w:ind w:right="27"/>
      <w:rPr>
        <w:rFonts w:ascii="Arial" w:hAnsi="Arial" w:cs="Arial"/>
        <w:sz w:val="18"/>
        <w:szCs w:val="18"/>
      </w:rPr>
    </w:pPr>
    <w:r w:rsidRPr="00046A36">
      <w:rPr>
        <w:rFonts w:ascii="Arial" w:hAnsi="Arial" w:cs="Arial"/>
        <w:sz w:val="18"/>
        <w:szCs w:val="18"/>
      </w:rPr>
      <w:tab/>
    </w:r>
    <w:r w:rsidRPr="00046A36">
      <w:rPr>
        <w:rFonts w:ascii="Arial" w:hAnsi="Arial" w:cs="Arial"/>
        <w:sz w:val="18"/>
        <w:szCs w:val="18"/>
      </w:rPr>
      <w:tab/>
    </w:r>
    <w:r w:rsidRPr="00046A36">
      <w:rPr>
        <w:rFonts w:ascii="Arial" w:hAnsi="Arial" w:cs="Arial"/>
        <w:sz w:val="18"/>
        <w:szCs w:val="18"/>
      </w:rPr>
      <w:tab/>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70704"/>
    <w:multiLevelType w:val="hybridMultilevel"/>
    <w:tmpl w:val="2ECA606E"/>
    <w:lvl w:ilvl="0" w:tplc="7CE0439E">
      <w:start w:val="1"/>
      <w:numFmt w:val="bullet"/>
      <w:lvlText w:val=""/>
      <w:lvlJc w:val="left"/>
      <w:pPr>
        <w:tabs>
          <w:tab w:val="num" w:pos="720"/>
        </w:tabs>
        <w:ind w:left="720" w:hanging="360"/>
      </w:pPr>
      <w:rPr>
        <w:rFonts w:ascii="Wingdings" w:hAnsi="Wingdings" w:hint="default"/>
      </w:rPr>
    </w:lvl>
    <w:lvl w:ilvl="1" w:tplc="53067CC4" w:tentative="1">
      <w:start w:val="1"/>
      <w:numFmt w:val="bullet"/>
      <w:lvlText w:val="o"/>
      <w:lvlJc w:val="left"/>
      <w:pPr>
        <w:tabs>
          <w:tab w:val="num" w:pos="1440"/>
        </w:tabs>
        <w:ind w:left="1440" w:hanging="360"/>
      </w:pPr>
      <w:rPr>
        <w:rFonts w:ascii="Courier New" w:hAnsi="Courier New" w:hint="default"/>
      </w:rPr>
    </w:lvl>
    <w:lvl w:ilvl="2" w:tplc="FB160512" w:tentative="1">
      <w:start w:val="1"/>
      <w:numFmt w:val="bullet"/>
      <w:lvlText w:val=""/>
      <w:lvlJc w:val="left"/>
      <w:pPr>
        <w:tabs>
          <w:tab w:val="num" w:pos="2160"/>
        </w:tabs>
        <w:ind w:left="2160" w:hanging="360"/>
      </w:pPr>
      <w:rPr>
        <w:rFonts w:ascii="Wingdings" w:hAnsi="Wingdings" w:hint="default"/>
      </w:rPr>
    </w:lvl>
    <w:lvl w:ilvl="3" w:tplc="C0340384" w:tentative="1">
      <w:start w:val="1"/>
      <w:numFmt w:val="bullet"/>
      <w:lvlText w:val=""/>
      <w:lvlJc w:val="left"/>
      <w:pPr>
        <w:tabs>
          <w:tab w:val="num" w:pos="2880"/>
        </w:tabs>
        <w:ind w:left="2880" w:hanging="360"/>
      </w:pPr>
      <w:rPr>
        <w:rFonts w:ascii="Symbol" w:hAnsi="Symbol" w:hint="default"/>
      </w:rPr>
    </w:lvl>
    <w:lvl w:ilvl="4" w:tplc="2A8E0BF0" w:tentative="1">
      <w:start w:val="1"/>
      <w:numFmt w:val="bullet"/>
      <w:lvlText w:val="o"/>
      <w:lvlJc w:val="left"/>
      <w:pPr>
        <w:tabs>
          <w:tab w:val="num" w:pos="3600"/>
        </w:tabs>
        <w:ind w:left="3600" w:hanging="360"/>
      </w:pPr>
      <w:rPr>
        <w:rFonts w:ascii="Courier New" w:hAnsi="Courier New" w:hint="default"/>
      </w:rPr>
    </w:lvl>
    <w:lvl w:ilvl="5" w:tplc="45DED1CA" w:tentative="1">
      <w:start w:val="1"/>
      <w:numFmt w:val="bullet"/>
      <w:lvlText w:val=""/>
      <w:lvlJc w:val="left"/>
      <w:pPr>
        <w:tabs>
          <w:tab w:val="num" w:pos="4320"/>
        </w:tabs>
        <w:ind w:left="4320" w:hanging="360"/>
      </w:pPr>
      <w:rPr>
        <w:rFonts w:ascii="Wingdings" w:hAnsi="Wingdings" w:hint="default"/>
      </w:rPr>
    </w:lvl>
    <w:lvl w:ilvl="6" w:tplc="ABE27A0E" w:tentative="1">
      <w:start w:val="1"/>
      <w:numFmt w:val="bullet"/>
      <w:lvlText w:val=""/>
      <w:lvlJc w:val="left"/>
      <w:pPr>
        <w:tabs>
          <w:tab w:val="num" w:pos="5040"/>
        </w:tabs>
        <w:ind w:left="5040" w:hanging="360"/>
      </w:pPr>
      <w:rPr>
        <w:rFonts w:ascii="Symbol" w:hAnsi="Symbol" w:hint="default"/>
      </w:rPr>
    </w:lvl>
    <w:lvl w:ilvl="7" w:tplc="0952DF42" w:tentative="1">
      <w:start w:val="1"/>
      <w:numFmt w:val="bullet"/>
      <w:lvlText w:val="o"/>
      <w:lvlJc w:val="left"/>
      <w:pPr>
        <w:tabs>
          <w:tab w:val="num" w:pos="5760"/>
        </w:tabs>
        <w:ind w:left="5760" w:hanging="360"/>
      </w:pPr>
      <w:rPr>
        <w:rFonts w:ascii="Courier New" w:hAnsi="Courier New" w:hint="default"/>
      </w:rPr>
    </w:lvl>
    <w:lvl w:ilvl="8" w:tplc="8E78FD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D5F7F"/>
    <w:multiLevelType w:val="hybridMultilevel"/>
    <w:tmpl w:val="943C3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CF7598"/>
    <w:multiLevelType w:val="hybridMultilevel"/>
    <w:tmpl w:val="10B8A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4F6D89"/>
    <w:multiLevelType w:val="hybridMultilevel"/>
    <w:tmpl w:val="DC38F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8D5E75"/>
    <w:multiLevelType w:val="hybridMultilevel"/>
    <w:tmpl w:val="B224B1EA"/>
    <w:lvl w:ilvl="0" w:tplc="18B05E86">
      <w:start w:val="5"/>
      <w:numFmt w:val="bullet"/>
      <w:lvlText w:val="-"/>
      <w:lvlJc w:val="left"/>
      <w:pPr>
        <w:ind w:left="645" w:hanging="360"/>
      </w:pPr>
      <w:rPr>
        <w:rFonts w:ascii="Arial" w:eastAsia="Times New Roman"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5" w15:restartNumberingAfterBreak="0">
    <w:nsid w:val="49C67BDB"/>
    <w:multiLevelType w:val="hybridMultilevel"/>
    <w:tmpl w:val="8F04F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9C4985"/>
    <w:multiLevelType w:val="hybridMultilevel"/>
    <w:tmpl w:val="2D1E4AD2"/>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A497598"/>
    <w:multiLevelType w:val="hybridMultilevel"/>
    <w:tmpl w:val="4A24C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617349"/>
    <w:multiLevelType w:val="hybridMultilevel"/>
    <w:tmpl w:val="B01CCE9A"/>
    <w:lvl w:ilvl="0" w:tplc="DF766E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A00EC"/>
    <w:multiLevelType w:val="hybridMultilevel"/>
    <w:tmpl w:val="0EC28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8D4DBD"/>
    <w:multiLevelType w:val="hybridMultilevel"/>
    <w:tmpl w:val="EA88E5E6"/>
    <w:lvl w:ilvl="0" w:tplc="F2A2C840">
      <w:start w:val="1"/>
      <w:numFmt w:val="bullet"/>
      <w:lvlText w:val=""/>
      <w:lvlJc w:val="left"/>
      <w:pPr>
        <w:tabs>
          <w:tab w:val="num" w:pos="720"/>
        </w:tabs>
        <w:ind w:left="720" w:hanging="360"/>
      </w:pPr>
      <w:rPr>
        <w:rFonts w:ascii="Symbol" w:hAnsi="Symbol" w:hint="default"/>
      </w:rPr>
    </w:lvl>
    <w:lvl w:ilvl="1" w:tplc="F7E22F96" w:tentative="1">
      <w:start w:val="1"/>
      <w:numFmt w:val="bullet"/>
      <w:lvlText w:val="o"/>
      <w:lvlJc w:val="left"/>
      <w:pPr>
        <w:tabs>
          <w:tab w:val="num" w:pos="1440"/>
        </w:tabs>
        <w:ind w:left="1440" w:hanging="360"/>
      </w:pPr>
      <w:rPr>
        <w:rFonts w:ascii="Courier New" w:hAnsi="Courier New" w:hint="default"/>
      </w:rPr>
    </w:lvl>
    <w:lvl w:ilvl="2" w:tplc="EB166704" w:tentative="1">
      <w:start w:val="1"/>
      <w:numFmt w:val="bullet"/>
      <w:lvlText w:val=""/>
      <w:lvlJc w:val="left"/>
      <w:pPr>
        <w:tabs>
          <w:tab w:val="num" w:pos="2160"/>
        </w:tabs>
        <w:ind w:left="2160" w:hanging="360"/>
      </w:pPr>
      <w:rPr>
        <w:rFonts w:ascii="Wingdings" w:hAnsi="Wingdings" w:hint="default"/>
      </w:rPr>
    </w:lvl>
    <w:lvl w:ilvl="3" w:tplc="96244C4E" w:tentative="1">
      <w:start w:val="1"/>
      <w:numFmt w:val="bullet"/>
      <w:lvlText w:val=""/>
      <w:lvlJc w:val="left"/>
      <w:pPr>
        <w:tabs>
          <w:tab w:val="num" w:pos="2880"/>
        </w:tabs>
        <w:ind w:left="2880" w:hanging="360"/>
      </w:pPr>
      <w:rPr>
        <w:rFonts w:ascii="Symbol" w:hAnsi="Symbol" w:hint="default"/>
      </w:rPr>
    </w:lvl>
    <w:lvl w:ilvl="4" w:tplc="B1F80D7E" w:tentative="1">
      <w:start w:val="1"/>
      <w:numFmt w:val="bullet"/>
      <w:lvlText w:val="o"/>
      <w:lvlJc w:val="left"/>
      <w:pPr>
        <w:tabs>
          <w:tab w:val="num" w:pos="3600"/>
        </w:tabs>
        <w:ind w:left="3600" w:hanging="360"/>
      </w:pPr>
      <w:rPr>
        <w:rFonts w:ascii="Courier New" w:hAnsi="Courier New" w:hint="default"/>
      </w:rPr>
    </w:lvl>
    <w:lvl w:ilvl="5" w:tplc="E35E0C66" w:tentative="1">
      <w:start w:val="1"/>
      <w:numFmt w:val="bullet"/>
      <w:lvlText w:val=""/>
      <w:lvlJc w:val="left"/>
      <w:pPr>
        <w:tabs>
          <w:tab w:val="num" w:pos="4320"/>
        </w:tabs>
        <w:ind w:left="4320" w:hanging="360"/>
      </w:pPr>
      <w:rPr>
        <w:rFonts w:ascii="Wingdings" w:hAnsi="Wingdings" w:hint="default"/>
      </w:rPr>
    </w:lvl>
    <w:lvl w:ilvl="6" w:tplc="2AAA14D2" w:tentative="1">
      <w:start w:val="1"/>
      <w:numFmt w:val="bullet"/>
      <w:lvlText w:val=""/>
      <w:lvlJc w:val="left"/>
      <w:pPr>
        <w:tabs>
          <w:tab w:val="num" w:pos="5040"/>
        </w:tabs>
        <w:ind w:left="5040" w:hanging="360"/>
      </w:pPr>
      <w:rPr>
        <w:rFonts w:ascii="Symbol" w:hAnsi="Symbol" w:hint="default"/>
      </w:rPr>
    </w:lvl>
    <w:lvl w:ilvl="7" w:tplc="0EEE3162" w:tentative="1">
      <w:start w:val="1"/>
      <w:numFmt w:val="bullet"/>
      <w:lvlText w:val="o"/>
      <w:lvlJc w:val="left"/>
      <w:pPr>
        <w:tabs>
          <w:tab w:val="num" w:pos="5760"/>
        </w:tabs>
        <w:ind w:left="5760" w:hanging="360"/>
      </w:pPr>
      <w:rPr>
        <w:rFonts w:ascii="Courier New" w:hAnsi="Courier New" w:hint="default"/>
      </w:rPr>
    </w:lvl>
    <w:lvl w:ilvl="8" w:tplc="FDC879F6" w:tentative="1">
      <w:start w:val="1"/>
      <w:numFmt w:val="bullet"/>
      <w:lvlText w:val=""/>
      <w:lvlJc w:val="left"/>
      <w:pPr>
        <w:tabs>
          <w:tab w:val="num" w:pos="6480"/>
        </w:tabs>
        <w:ind w:left="6480" w:hanging="360"/>
      </w:pPr>
      <w:rPr>
        <w:rFonts w:ascii="Wingdings" w:hAnsi="Wingdings" w:hint="default"/>
      </w:rPr>
    </w:lvl>
  </w:abstractNum>
  <w:num w:numId="1" w16cid:durableId="2093162668">
    <w:abstractNumId w:val="9"/>
  </w:num>
  <w:num w:numId="2" w16cid:durableId="780683219">
    <w:abstractNumId w:val="7"/>
  </w:num>
  <w:num w:numId="3" w16cid:durableId="665473499">
    <w:abstractNumId w:val="6"/>
  </w:num>
  <w:num w:numId="4" w16cid:durableId="2077894908">
    <w:abstractNumId w:val="5"/>
  </w:num>
  <w:num w:numId="5" w16cid:durableId="30811349">
    <w:abstractNumId w:val="4"/>
  </w:num>
  <w:num w:numId="6" w16cid:durableId="1106850671">
    <w:abstractNumId w:val="8"/>
  </w:num>
  <w:num w:numId="7" w16cid:durableId="1964921561">
    <w:abstractNumId w:val="3"/>
  </w:num>
  <w:num w:numId="8" w16cid:durableId="113788004">
    <w:abstractNumId w:val="2"/>
  </w:num>
  <w:num w:numId="9" w16cid:durableId="1797945122">
    <w:abstractNumId w:val="1"/>
  </w:num>
  <w:num w:numId="10" w16cid:durableId="314379307">
    <w:abstractNumId w:val="0"/>
  </w:num>
  <w:num w:numId="11" w16cid:durableId="242034759">
    <w:abstractNumId w:val="10"/>
  </w:num>
  <w:num w:numId="12" w16cid:durableId="1819227622">
    <w:abstractNumId w:val="20"/>
  </w:num>
  <w:num w:numId="13" w16cid:durableId="2053772399">
    <w:abstractNumId w:val="14"/>
  </w:num>
  <w:num w:numId="14" w16cid:durableId="506100248">
    <w:abstractNumId w:val="19"/>
  </w:num>
  <w:num w:numId="15" w16cid:durableId="1041127775">
    <w:abstractNumId w:val="15"/>
  </w:num>
  <w:num w:numId="16" w16cid:durableId="1771661670">
    <w:abstractNumId w:val="12"/>
  </w:num>
  <w:num w:numId="17" w16cid:durableId="1196649638">
    <w:abstractNumId w:val="17"/>
  </w:num>
  <w:num w:numId="18" w16cid:durableId="1620185933">
    <w:abstractNumId w:val="13"/>
  </w:num>
  <w:num w:numId="19" w16cid:durableId="862785412">
    <w:abstractNumId w:val="11"/>
  </w:num>
  <w:num w:numId="20" w16cid:durableId="2118063090">
    <w:abstractNumId w:val="18"/>
  </w:num>
  <w:num w:numId="21" w16cid:durableId="2090028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8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B4"/>
    <w:rsid w:val="00010319"/>
    <w:rsid w:val="00012563"/>
    <w:rsid w:val="00012E35"/>
    <w:rsid w:val="00014744"/>
    <w:rsid w:val="00014E91"/>
    <w:rsid w:val="0002065E"/>
    <w:rsid w:val="000210DE"/>
    <w:rsid w:val="00025791"/>
    <w:rsid w:val="00026738"/>
    <w:rsid w:val="000269CC"/>
    <w:rsid w:val="0003617E"/>
    <w:rsid w:val="00041CB4"/>
    <w:rsid w:val="00046A36"/>
    <w:rsid w:val="0005427B"/>
    <w:rsid w:val="00056DBA"/>
    <w:rsid w:val="0005717E"/>
    <w:rsid w:val="00062B74"/>
    <w:rsid w:val="000A28FF"/>
    <w:rsid w:val="000B23B8"/>
    <w:rsid w:val="000C1256"/>
    <w:rsid w:val="000D02F4"/>
    <w:rsid w:val="000E6CC7"/>
    <w:rsid w:val="001053B0"/>
    <w:rsid w:val="00113A0B"/>
    <w:rsid w:val="00117756"/>
    <w:rsid w:val="00130FD7"/>
    <w:rsid w:val="00160B51"/>
    <w:rsid w:val="00173068"/>
    <w:rsid w:val="00174A8E"/>
    <w:rsid w:val="001809B6"/>
    <w:rsid w:val="0018397C"/>
    <w:rsid w:val="00193634"/>
    <w:rsid w:val="001A4839"/>
    <w:rsid w:val="001B41EA"/>
    <w:rsid w:val="001B6006"/>
    <w:rsid w:val="001B6EC2"/>
    <w:rsid w:val="001E039C"/>
    <w:rsid w:val="001E0754"/>
    <w:rsid w:val="001E6BC4"/>
    <w:rsid w:val="001F79FC"/>
    <w:rsid w:val="0020088A"/>
    <w:rsid w:val="00206B70"/>
    <w:rsid w:val="0022683E"/>
    <w:rsid w:val="00233BEA"/>
    <w:rsid w:val="0023507C"/>
    <w:rsid w:val="00267932"/>
    <w:rsid w:val="00281210"/>
    <w:rsid w:val="002B12F7"/>
    <w:rsid w:val="002B3B4A"/>
    <w:rsid w:val="002D001D"/>
    <w:rsid w:val="002E3914"/>
    <w:rsid w:val="002F1717"/>
    <w:rsid w:val="002F62ED"/>
    <w:rsid w:val="002F6714"/>
    <w:rsid w:val="0030551B"/>
    <w:rsid w:val="003057C0"/>
    <w:rsid w:val="0031754F"/>
    <w:rsid w:val="00317FC7"/>
    <w:rsid w:val="003310C2"/>
    <w:rsid w:val="003439AE"/>
    <w:rsid w:val="00357AFB"/>
    <w:rsid w:val="00360EE1"/>
    <w:rsid w:val="00367A50"/>
    <w:rsid w:val="00367BAB"/>
    <w:rsid w:val="003701EE"/>
    <w:rsid w:val="00393167"/>
    <w:rsid w:val="00395823"/>
    <w:rsid w:val="003B14E3"/>
    <w:rsid w:val="003D34DB"/>
    <w:rsid w:val="003E2362"/>
    <w:rsid w:val="003F1F2D"/>
    <w:rsid w:val="003F20CF"/>
    <w:rsid w:val="00400B1D"/>
    <w:rsid w:val="00407143"/>
    <w:rsid w:val="00414E42"/>
    <w:rsid w:val="004313A9"/>
    <w:rsid w:val="00451F25"/>
    <w:rsid w:val="00464A18"/>
    <w:rsid w:val="0047016C"/>
    <w:rsid w:val="00471544"/>
    <w:rsid w:val="00495D72"/>
    <w:rsid w:val="004A1091"/>
    <w:rsid w:val="004B28F2"/>
    <w:rsid w:val="004B7820"/>
    <w:rsid w:val="004D5C56"/>
    <w:rsid w:val="004E1101"/>
    <w:rsid w:val="004F2096"/>
    <w:rsid w:val="004F3F14"/>
    <w:rsid w:val="005006FB"/>
    <w:rsid w:val="005053EF"/>
    <w:rsid w:val="005178E9"/>
    <w:rsid w:val="00521C68"/>
    <w:rsid w:val="0052769F"/>
    <w:rsid w:val="0054056E"/>
    <w:rsid w:val="005526A6"/>
    <w:rsid w:val="00575B4E"/>
    <w:rsid w:val="005A3521"/>
    <w:rsid w:val="005B1A55"/>
    <w:rsid w:val="005B322B"/>
    <w:rsid w:val="005C396C"/>
    <w:rsid w:val="00646D35"/>
    <w:rsid w:val="006566A4"/>
    <w:rsid w:val="0067072C"/>
    <w:rsid w:val="00674426"/>
    <w:rsid w:val="00677062"/>
    <w:rsid w:val="00693D7C"/>
    <w:rsid w:val="006B2839"/>
    <w:rsid w:val="006B4F8B"/>
    <w:rsid w:val="006B6EC5"/>
    <w:rsid w:val="006C1D40"/>
    <w:rsid w:val="006C6D72"/>
    <w:rsid w:val="006D55EC"/>
    <w:rsid w:val="006F5249"/>
    <w:rsid w:val="006F5BAF"/>
    <w:rsid w:val="006F5E99"/>
    <w:rsid w:val="00707620"/>
    <w:rsid w:val="0071316B"/>
    <w:rsid w:val="00713492"/>
    <w:rsid w:val="007139A7"/>
    <w:rsid w:val="00714C50"/>
    <w:rsid w:val="00730505"/>
    <w:rsid w:val="00736BDE"/>
    <w:rsid w:val="00762877"/>
    <w:rsid w:val="007662A6"/>
    <w:rsid w:val="007D7A38"/>
    <w:rsid w:val="007E1EF8"/>
    <w:rsid w:val="007E23E1"/>
    <w:rsid w:val="0081140B"/>
    <w:rsid w:val="00812E66"/>
    <w:rsid w:val="0081493F"/>
    <w:rsid w:val="00831BA2"/>
    <w:rsid w:val="008678DB"/>
    <w:rsid w:val="008835E4"/>
    <w:rsid w:val="00885A77"/>
    <w:rsid w:val="008A33BB"/>
    <w:rsid w:val="008A6A7C"/>
    <w:rsid w:val="008B0AED"/>
    <w:rsid w:val="008C0E6A"/>
    <w:rsid w:val="008D51F9"/>
    <w:rsid w:val="008D585D"/>
    <w:rsid w:val="008D61DA"/>
    <w:rsid w:val="008E6C85"/>
    <w:rsid w:val="00935514"/>
    <w:rsid w:val="0093737F"/>
    <w:rsid w:val="0094288F"/>
    <w:rsid w:val="00943CCB"/>
    <w:rsid w:val="009727B7"/>
    <w:rsid w:val="00986D45"/>
    <w:rsid w:val="00987328"/>
    <w:rsid w:val="009A1BA5"/>
    <w:rsid w:val="009B7255"/>
    <w:rsid w:val="009C7B81"/>
    <w:rsid w:val="009D0BEF"/>
    <w:rsid w:val="009D2374"/>
    <w:rsid w:val="009D7113"/>
    <w:rsid w:val="009E00E7"/>
    <w:rsid w:val="009E3ADF"/>
    <w:rsid w:val="00A04511"/>
    <w:rsid w:val="00A059C2"/>
    <w:rsid w:val="00A06AF0"/>
    <w:rsid w:val="00A34091"/>
    <w:rsid w:val="00A34408"/>
    <w:rsid w:val="00A46D17"/>
    <w:rsid w:val="00A52E42"/>
    <w:rsid w:val="00A6180F"/>
    <w:rsid w:val="00A62855"/>
    <w:rsid w:val="00A6316E"/>
    <w:rsid w:val="00A746D5"/>
    <w:rsid w:val="00A76BE6"/>
    <w:rsid w:val="00A81912"/>
    <w:rsid w:val="00A90849"/>
    <w:rsid w:val="00A94E6A"/>
    <w:rsid w:val="00A97E19"/>
    <w:rsid w:val="00AA26EB"/>
    <w:rsid w:val="00AA77FE"/>
    <w:rsid w:val="00AD0E01"/>
    <w:rsid w:val="00AD51A3"/>
    <w:rsid w:val="00AF7813"/>
    <w:rsid w:val="00B07F7D"/>
    <w:rsid w:val="00B11DE9"/>
    <w:rsid w:val="00B12CF1"/>
    <w:rsid w:val="00B32452"/>
    <w:rsid w:val="00B53479"/>
    <w:rsid w:val="00B718FB"/>
    <w:rsid w:val="00B72DE4"/>
    <w:rsid w:val="00B778B1"/>
    <w:rsid w:val="00B83F8E"/>
    <w:rsid w:val="00B85693"/>
    <w:rsid w:val="00BA4B7E"/>
    <w:rsid w:val="00BA515E"/>
    <w:rsid w:val="00BA6D27"/>
    <w:rsid w:val="00BB10B6"/>
    <w:rsid w:val="00BB14AA"/>
    <w:rsid w:val="00BB2E39"/>
    <w:rsid w:val="00BB3C7C"/>
    <w:rsid w:val="00BC1BFA"/>
    <w:rsid w:val="00BC799B"/>
    <w:rsid w:val="00BE53FD"/>
    <w:rsid w:val="00BF301D"/>
    <w:rsid w:val="00BF35AD"/>
    <w:rsid w:val="00BF4D98"/>
    <w:rsid w:val="00C02DB4"/>
    <w:rsid w:val="00C03569"/>
    <w:rsid w:val="00C06AA4"/>
    <w:rsid w:val="00C07A4B"/>
    <w:rsid w:val="00C115E7"/>
    <w:rsid w:val="00C11B74"/>
    <w:rsid w:val="00C15E7F"/>
    <w:rsid w:val="00C32065"/>
    <w:rsid w:val="00C43244"/>
    <w:rsid w:val="00C51CBD"/>
    <w:rsid w:val="00C52652"/>
    <w:rsid w:val="00C56B7A"/>
    <w:rsid w:val="00C60EAE"/>
    <w:rsid w:val="00C81D03"/>
    <w:rsid w:val="00C83D3B"/>
    <w:rsid w:val="00C91E94"/>
    <w:rsid w:val="00C969CF"/>
    <w:rsid w:val="00CA61FA"/>
    <w:rsid w:val="00CA7916"/>
    <w:rsid w:val="00CB5AD7"/>
    <w:rsid w:val="00CC6084"/>
    <w:rsid w:val="00CD2905"/>
    <w:rsid w:val="00CF190A"/>
    <w:rsid w:val="00D135F1"/>
    <w:rsid w:val="00D1417A"/>
    <w:rsid w:val="00D154C9"/>
    <w:rsid w:val="00D15D1F"/>
    <w:rsid w:val="00D22D29"/>
    <w:rsid w:val="00D35703"/>
    <w:rsid w:val="00D37B21"/>
    <w:rsid w:val="00D80254"/>
    <w:rsid w:val="00DA010D"/>
    <w:rsid w:val="00DA0C69"/>
    <w:rsid w:val="00DA62FF"/>
    <w:rsid w:val="00DB48D5"/>
    <w:rsid w:val="00DC20DD"/>
    <w:rsid w:val="00DD1116"/>
    <w:rsid w:val="00DF39AA"/>
    <w:rsid w:val="00E04F11"/>
    <w:rsid w:val="00E059D0"/>
    <w:rsid w:val="00E118D6"/>
    <w:rsid w:val="00E160EB"/>
    <w:rsid w:val="00E16FC6"/>
    <w:rsid w:val="00E230C4"/>
    <w:rsid w:val="00E47221"/>
    <w:rsid w:val="00E73DC5"/>
    <w:rsid w:val="00E84940"/>
    <w:rsid w:val="00E84C67"/>
    <w:rsid w:val="00EA32C1"/>
    <w:rsid w:val="00EA360E"/>
    <w:rsid w:val="00EB1F51"/>
    <w:rsid w:val="00EE51C3"/>
    <w:rsid w:val="00EF04F8"/>
    <w:rsid w:val="00EF1D1C"/>
    <w:rsid w:val="00F16B91"/>
    <w:rsid w:val="00F3418F"/>
    <w:rsid w:val="00F352FF"/>
    <w:rsid w:val="00F36843"/>
    <w:rsid w:val="00F46086"/>
    <w:rsid w:val="00F53866"/>
    <w:rsid w:val="00F63993"/>
    <w:rsid w:val="00F83BDB"/>
    <w:rsid w:val="00F87F86"/>
    <w:rsid w:val="00FA3C1B"/>
    <w:rsid w:val="00FA4DF2"/>
    <w:rsid w:val="00FA5066"/>
    <w:rsid w:val="00FA5DDE"/>
    <w:rsid w:val="00FB1CBF"/>
    <w:rsid w:val="00FC4BD7"/>
    <w:rsid w:val="00FE0579"/>
    <w:rsid w:val="00FE39F4"/>
    <w:rsid w:val="00FE40E0"/>
    <w:rsid w:val="00FF1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687C0"/>
  <w15:chartTrackingRefBased/>
  <w15:docId w15:val="{0339E615-3925-4605-B94D-73BCA42C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lang w:val="en-US" w:eastAsia="en-US"/>
    </w:rPr>
  </w:style>
  <w:style w:type="paragraph" w:styleId="Heading1">
    <w:name w:val="heading 1"/>
    <w:basedOn w:val="Normal"/>
    <w:next w:val="Normal"/>
    <w:qFormat/>
    <w:pPr>
      <w:tabs>
        <w:tab w:val="left" w:pos="7185"/>
      </w:tabs>
      <w:spacing w:before="200"/>
      <w:ind w:left="450"/>
      <w:outlineLvl w:val="0"/>
    </w:pPr>
    <w:rPr>
      <w:b/>
      <w:caps/>
      <w:sz w:val="28"/>
    </w:rPr>
  </w:style>
  <w:style w:type="paragraph" w:styleId="Heading2">
    <w:name w:val="heading 2"/>
    <w:basedOn w:val="Normal"/>
    <w:next w:val="Normal"/>
    <w:qFormat/>
    <w:pPr>
      <w:tabs>
        <w:tab w:val="left" w:pos="7185"/>
      </w:tabs>
      <w:outlineLvl w:val="1"/>
    </w:pPr>
    <w:rPr>
      <w:b/>
      <w:caps/>
      <w:color w:val="000000"/>
      <w:sz w:val="18"/>
    </w:rPr>
  </w:style>
  <w:style w:type="paragraph" w:styleId="Heading3">
    <w:name w:val="heading 3"/>
    <w:basedOn w:val="Normal"/>
    <w:next w:val="Normal"/>
    <w:qFormat/>
    <w:pPr>
      <w:spacing w:after="200"/>
      <w:ind w:left="450"/>
      <w:outlineLvl w:val="2"/>
    </w:pPr>
    <w:rPr>
      <w:sz w:val="20"/>
    </w:rPr>
  </w:style>
  <w:style w:type="paragraph" w:styleId="Heading4">
    <w:name w:val="heading 4"/>
    <w:basedOn w:val="Normal"/>
    <w:next w:val="Normal"/>
    <w:qFormat/>
    <w:pPr>
      <w:keepNext/>
      <w:spacing w:before="240"/>
      <w:outlineLvl w:val="3"/>
    </w:pPr>
    <w:rPr>
      <w:rFonts w:ascii="Praxis Com" w:hAnsi="Praxis Com"/>
      <w:b/>
      <w:sz w:val="24"/>
    </w:rPr>
  </w:style>
  <w:style w:type="paragraph" w:styleId="Heading5">
    <w:name w:val="heading 5"/>
    <w:basedOn w:val="Normal"/>
    <w:next w:val="Normal"/>
    <w:qFormat/>
    <w:pPr>
      <w:keepNext/>
      <w:spacing w:before="120" w:line="360" w:lineRule="auto"/>
      <w:jc w:val="both"/>
      <w:outlineLvl w:val="4"/>
    </w:pPr>
    <w:rPr>
      <w:rFonts w:ascii="Praxis Com" w:hAnsi="Praxis Com"/>
      <w:b/>
      <w:sz w:val="20"/>
    </w:rPr>
  </w:style>
  <w:style w:type="paragraph" w:styleId="Heading6">
    <w:name w:val="heading 6"/>
    <w:basedOn w:val="Normal"/>
    <w:next w:val="Normal"/>
    <w:qFormat/>
    <w:pPr>
      <w:keepNext/>
      <w:ind w:right="-37"/>
      <w:outlineLvl w:val="5"/>
    </w:pPr>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style>
  <w:style w:type="paragraph" w:customStyle="1" w:styleId="Italics">
    <w:name w:val="Italics"/>
    <w:basedOn w:val="Normal"/>
    <w:rPr>
      <w:i/>
    </w:rPr>
  </w:style>
  <w:style w:type="paragraph" w:customStyle="1" w:styleId="Disclaimer">
    <w:name w:val="Disclaimer"/>
    <w:basedOn w:val="Normal"/>
    <w:pPr>
      <w:spacing w:after="80" w:line="288" w:lineRule="auto"/>
    </w:pPr>
  </w:style>
  <w:style w:type="paragraph" w:customStyle="1" w:styleId="CheckBox">
    <w:name w:val="Check Box"/>
    <w:basedOn w:val="Normal"/>
    <w:rPr>
      <w:color w:val="999999"/>
    </w:rPr>
  </w:style>
  <w:style w:type="paragraph" w:styleId="BodyText">
    <w:name w:val="Body Text"/>
    <w:basedOn w:val="Normal"/>
    <w:semiHidden/>
    <w:pPr>
      <w:tabs>
        <w:tab w:val="left" w:pos="2244"/>
      </w:tabs>
    </w:pPr>
    <w:rPr>
      <w:rFonts w:ascii="Arial" w:hAnsi="Arial"/>
      <w:i/>
      <w:sz w:val="22"/>
    </w:rPr>
  </w:style>
  <w:style w:type="character" w:customStyle="1" w:styleId="CheckBoxChar">
    <w:name w:val="Check Box Char"/>
    <w:rPr>
      <w:rFonts w:ascii="Tahoma" w:hAnsi="Tahoma"/>
      <w:noProof w:val="0"/>
      <w:color w:val="999999"/>
      <w:sz w:val="16"/>
      <w:lang w:val="en-US"/>
    </w:rPr>
  </w:style>
  <w:style w:type="character" w:styleId="Strong">
    <w:name w:val="Strong"/>
    <w:qFormat/>
    <w:rPr>
      <w:b/>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spacing w:before="60" w:after="120"/>
      <w:ind w:left="2880"/>
    </w:pPr>
    <w:rPr>
      <w:rFonts w:ascii="Arial Narrow" w:hAnsi="Arial Narrow"/>
      <w:sz w:val="20"/>
    </w:rPr>
  </w:style>
  <w:style w:type="paragraph" w:styleId="BodyText2">
    <w:name w:val="Body Text 2"/>
    <w:basedOn w:val="Normal"/>
    <w:semiHidden/>
    <w:pPr>
      <w:spacing w:line="360" w:lineRule="auto"/>
      <w:jc w:val="both"/>
    </w:pPr>
    <w:rPr>
      <w:rFonts w:ascii="Praxis Com" w:hAnsi="Praxis Com"/>
      <w:sz w:val="18"/>
    </w:rPr>
  </w:style>
  <w:style w:type="character" w:customStyle="1" w:styleId="FooterChar">
    <w:name w:val="Footer Char"/>
    <w:link w:val="Footer"/>
    <w:uiPriority w:val="99"/>
    <w:rsid w:val="00BA4B7E"/>
    <w:rPr>
      <w:rFonts w:ascii="Tahoma" w:hAnsi="Tahoma"/>
      <w:sz w:val="16"/>
    </w:rPr>
  </w:style>
  <w:style w:type="table" w:styleId="TableGrid">
    <w:name w:val="Table Grid"/>
    <w:basedOn w:val="TableNormal"/>
    <w:uiPriority w:val="59"/>
    <w:rsid w:val="00AA7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154C9"/>
    <w:rPr>
      <w:rFonts w:ascii="Calibri" w:eastAsia="Calibri" w:hAnsi="Calibri"/>
      <w:sz w:val="22"/>
      <w:szCs w:val="22"/>
      <w:lang w:eastAsia="en-US"/>
    </w:rPr>
  </w:style>
  <w:style w:type="character" w:styleId="PlaceholderText">
    <w:name w:val="Placeholder Text"/>
    <w:uiPriority w:val="99"/>
    <w:semiHidden/>
    <w:rsid w:val="00267932"/>
    <w:rPr>
      <w:color w:val="808080"/>
    </w:rPr>
  </w:style>
  <w:style w:type="character" w:styleId="UnresolvedMention">
    <w:name w:val="Unresolved Mention"/>
    <w:uiPriority w:val="99"/>
    <w:semiHidden/>
    <w:unhideWhenUsed/>
    <w:rsid w:val="003E2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vella@charlessturt.s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lannan@rowingsa.asn.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urse@rowingsa.asn.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owingsa.asn.au"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Desktop\01184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EEE297A5B6F45818692BC39425C9F" ma:contentTypeVersion="16" ma:contentTypeDescription="Create a new document." ma:contentTypeScope="" ma:versionID="d48452c725fffe8611bb5e177932da75">
  <xsd:schema xmlns:xsd="http://www.w3.org/2001/XMLSchema" xmlns:xs="http://www.w3.org/2001/XMLSchema" xmlns:p="http://schemas.microsoft.com/office/2006/metadata/properties" xmlns:ns2="8ef99235-10f8-4fbd-8a8c-f2f2f57c0587" xmlns:ns3="9fb96841-1df8-4cdd-aee3-f49ade255bbd" targetNamespace="http://schemas.microsoft.com/office/2006/metadata/properties" ma:root="true" ma:fieldsID="7e4ee4c78086b1d0726249cb07cbf8ee" ns2:_="" ns3:_="">
    <xsd:import namespace="8ef99235-10f8-4fbd-8a8c-f2f2f57c0587"/>
    <xsd:import namespace="9fb96841-1df8-4cdd-aee3-f49ade255b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99235-10f8-4fbd-8a8c-f2f2f57c0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ad0a64-954d-4b8f-b0bd-1acc02ff2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b96841-1df8-4cdd-aee3-f49ade255b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b6fc43-d3d4-47ef-a6c5-f4210ffd4859}" ma:internalName="TaxCatchAll" ma:showField="CatchAllData" ma:web="9fb96841-1df8-4cdd-aee3-f49ade255b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b96841-1df8-4cdd-aee3-f49ade255bbd" xsi:nil="true"/>
    <lcf76f155ced4ddcb4097134ff3c332f xmlns="8ef99235-10f8-4fbd-8a8c-f2f2f57c05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56C84-81EA-4C64-90CF-A5C8E25B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99235-10f8-4fbd-8a8c-f2f2f57c0587"/>
    <ds:schemaRef ds:uri="9fb96841-1df8-4cdd-aee3-f49ade255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35491-D814-40D7-BD10-403DAB0116FB}">
  <ds:schemaRefs>
    <ds:schemaRef ds:uri="http://schemas.microsoft.com/office/2006/metadata/properties"/>
    <ds:schemaRef ds:uri="http://schemas.microsoft.com/office/infopath/2007/PartnerControls"/>
    <ds:schemaRef ds:uri="9fb96841-1df8-4cdd-aee3-f49ade255bbd"/>
    <ds:schemaRef ds:uri="8ef99235-10f8-4fbd-8a8c-f2f2f57c0587"/>
  </ds:schemaRefs>
</ds:datastoreItem>
</file>

<file path=customXml/itemProps3.xml><?xml version="1.0" encoding="utf-8"?>
<ds:datastoreItem xmlns:ds="http://schemas.openxmlformats.org/officeDocument/2006/customXml" ds:itemID="{F2DFE309-99A8-447F-8F7E-676EE6445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01184512</Template>
  <TotalTime>6</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Links>
    <vt:vector size="42" baseType="variant">
      <vt:variant>
        <vt:i4>5046373</vt:i4>
      </vt:variant>
      <vt:variant>
        <vt:i4>15</vt:i4>
      </vt:variant>
      <vt:variant>
        <vt:i4>0</vt:i4>
      </vt:variant>
      <vt:variant>
        <vt:i4>5</vt:i4>
      </vt:variant>
      <vt:variant>
        <vt:lpwstr>mailto:swalker@charlessturt.sa.gov.au</vt:lpwstr>
      </vt:variant>
      <vt:variant>
        <vt:lpwstr/>
      </vt:variant>
      <vt:variant>
        <vt:i4>3932239</vt:i4>
      </vt:variant>
      <vt:variant>
        <vt:i4>12</vt:i4>
      </vt:variant>
      <vt:variant>
        <vt:i4>0</vt:i4>
      </vt:variant>
      <vt:variant>
        <vt:i4>5</vt:i4>
      </vt:variant>
      <vt:variant>
        <vt:lpwstr>mailto:aswift@rowingsa.asn.au</vt:lpwstr>
      </vt:variant>
      <vt:variant>
        <vt:lpwstr/>
      </vt:variant>
      <vt:variant>
        <vt:i4>5177392</vt:i4>
      </vt:variant>
      <vt:variant>
        <vt:i4>9</vt:i4>
      </vt:variant>
      <vt:variant>
        <vt:i4>0</vt:i4>
      </vt:variant>
      <vt:variant>
        <vt:i4>5</vt:i4>
      </vt:variant>
      <vt:variant>
        <vt:lpwstr>mailto:accounts@rowingsa.asn.au</vt:lpwstr>
      </vt:variant>
      <vt:variant>
        <vt:lpwstr/>
      </vt:variant>
      <vt:variant>
        <vt:i4>8323079</vt:i4>
      </vt:variant>
      <vt:variant>
        <vt:i4>6</vt:i4>
      </vt:variant>
      <vt:variant>
        <vt:i4>0</vt:i4>
      </vt:variant>
      <vt:variant>
        <vt:i4>5</vt:i4>
      </vt:variant>
      <vt:variant>
        <vt:lpwstr>mailto:blannan@rowingsa.asn.au</vt:lpwstr>
      </vt:variant>
      <vt:variant>
        <vt:lpwstr/>
      </vt:variant>
      <vt:variant>
        <vt:i4>2687065</vt:i4>
      </vt:variant>
      <vt:variant>
        <vt:i4>3</vt:i4>
      </vt:variant>
      <vt:variant>
        <vt:i4>0</vt:i4>
      </vt:variant>
      <vt:variant>
        <vt:i4>5</vt:i4>
      </vt:variant>
      <vt:variant>
        <vt:lpwstr>mailto:course@rowingsa.asn.au</vt:lpwstr>
      </vt:variant>
      <vt:variant>
        <vt:lpwstr/>
      </vt:variant>
      <vt:variant>
        <vt:i4>4849705</vt:i4>
      </vt:variant>
      <vt:variant>
        <vt:i4>0</vt:i4>
      </vt:variant>
      <vt:variant>
        <vt:i4>0</vt:i4>
      </vt:variant>
      <vt:variant>
        <vt:i4>5</vt:i4>
      </vt:variant>
      <vt:variant>
        <vt:lpwstr>mailto:bookings@oarlakeside.com.au</vt:lpwstr>
      </vt:variant>
      <vt:variant>
        <vt:lpwstr/>
      </vt:variant>
      <vt:variant>
        <vt:i4>3473470</vt:i4>
      </vt:variant>
      <vt:variant>
        <vt:i4>0</vt:i4>
      </vt:variant>
      <vt:variant>
        <vt:i4>0</vt:i4>
      </vt:variant>
      <vt:variant>
        <vt:i4>5</vt:i4>
      </vt:variant>
      <vt:variant>
        <vt:lpwstr>http://www.rowingsa.asn.au/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dc:creator>
  <cp:keywords/>
  <dc:description/>
  <cp:lastModifiedBy>Andrew Swift</cp:lastModifiedBy>
  <cp:revision>10</cp:revision>
  <cp:lastPrinted>2022-12-06T04:51:00Z</cp:lastPrinted>
  <dcterms:created xsi:type="dcterms:W3CDTF">2023-06-23T04:12:00Z</dcterms:created>
  <dcterms:modified xsi:type="dcterms:W3CDTF">2023-06-23T04:19:00Z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TC011845121033</vt:lpwstr>
  </property>
  <property fmtid="{D5CDD505-2E9C-101B-9397-08002B2CF9AE}" pid="3" name="ContentTypeId">
    <vt:lpwstr>0x010100DDAEEE297A5B6F45818692BC39425C9F</vt:lpwstr>
  </property>
  <property fmtid="{D5CDD505-2E9C-101B-9397-08002B2CF9AE}" pid="4" name="MediaServiceImageTags">
    <vt:lpwstr/>
  </property>
</Properties>
</file>