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2771"/>
        <w:gridCol w:w="2249"/>
        <w:gridCol w:w="280"/>
        <w:gridCol w:w="1153"/>
        <w:gridCol w:w="4164"/>
      </w:tblGrid>
      <w:tr w:rsidR="006D55EC" w:rsidRPr="00193634" w14:paraId="313BC2E8" w14:textId="77777777" w:rsidTr="00014744">
        <w:trPr>
          <w:trHeight w:hRule="exact" w:val="432"/>
          <w:jc w:val="center"/>
        </w:trPr>
        <w:tc>
          <w:tcPr>
            <w:tcW w:w="5000" w:type="pct"/>
            <w:gridSpan w:val="5"/>
            <w:shd w:val="clear" w:color="auto" w:fill="C6D9F1"/>
            <w:vAlign w:val="center"/>
          </w:tcPr>
          <w:p w14:paraId="5608F8C0" w14:textId="77777777" w:rsidR="006D55EC" w:rsidRPr="00193634" w:rsidRDefault="00F36843">
            <w:pPr>
              <w:pStyle w:val="Heading2"/>
              <w:ind w:right="-37"/>
              <w:rPr>
                <w:rFonts w:ascii="Calibri" w:hAnsi="Calibri" w:cs="Calibri"/>
                <w:bCs/>
                <w:color w:val="auto"/>
                <w:sz w:val="22"/>
                <w:szCs w:val="22"/>
              </w:rPr>
            </w:pPr>
            <w:r w:rsidRPr="00193634">
              <w:rPr>
                <w:rFonts w:ascii="Calibri" w:hAnsi="Calibri" w:cs="Calibri"/>
                <w:bCs/>
                <w:color w:val="auto"/>
                <w:sz w:val="22"/>
                <w:szCs w:val="22"/>
              </w:rPr>
              <w:t>Applicant details</w:t>
            </w:r>
          </w:p>
        </w:tc>
      </w:tr>
      <w:tr w:rsidR="0023507C" w:rsidRPr="00193634" w14:paraId="4B3E182B" w14:textId="77777777" w:rsidTr="00014744">
        <w:trPr>
          <w:trHeight w:hRule="exact" w:val="409"/>
          <w:jc w:val="center"/>
        </w:trPr>
        <w:tc>
          <w:tcPr>
            <w:tcW w:w="2496" w:type="pct"/>
            <w:gridSpan w:val="3"/>
            <w:vAlign w:val="center"/>
          </w:tcPr>
          <w:p w14:paraId="5CB0F9FF" w14:textId="7E392D25" w:rsidR="0023507C" w:rsidRPr="00193634" w:rsidRDefault="00885A77" w:rsidP="00986D45">
            <w:pPr>
              <w:ind w:right="-37"/>
              <w:rPr>
                <w:rFonts w:ascii="Calibri" w:hAnsi="Calibri" w:cs="Calibri"/>
                <w:sz w:val="22"/>
                <w:szCs w:val="22"/>
              </w:rPr>
            </w:pPr>
            <w:r w:rsidRPr="00193634">
              <w:rPr>
                <w:rFonts w:ascii="Calibri" w:hAnsi="Calibri" w:cs="Calibri"/>
                <w:sz w:val="22"/>
                <w:szCs w:val="22"/>
              </w:rPr>
              <w:t>ORGANISATION:</w:t>
            </w:r>
            <w:r w:rsidR="000210DE" w:rsidRPr="00193634">
              <w:rPr>
                <w:rFonts w:ascii="Calibri" w:hAnsi="Calibri" w:cs="Calibri"/>
                <w:sz w:val="22"/>
                <w:szCs w:val="22"/>
              </w:rPr>
              <w:t xml:space="preserve"> </w:t>
            </w:r>
          </w:p>
        </w:tc>
        <w:tc>
          <w:tcPr>
            <w:tcW w:w="2504" w:type="pct"/>
            <w:gridSpan w:val="2"/>
            <w:vAlign w:val="center"/>
          </w:tcPr>
          <w:p w14:paraId="0C73A2ED" w14:textId="49285F2D" w:rsidR="0023507C" w:rsidRPr="00193634" w:rsidRDefault="00885A77">
            <w:pPr>
              <w:ind w:right="-37"/>
              <w:rPr>
                <w:rFonts w:ascii="Calibri" w:hAnsi="Calibri" w:cs="Calibri"/>
                <w:sz w:val="22"/>
                <w:szCs w:val="22"/>
              </w:rPr>
            </w:pPr>
            <w:r w:rsidRPr="00193634">
              <w:rPr>
                <w:rFonts w:ascii="Calibri" w:hAnsi="Calibri" w:cs="Calibri"/>
                <w:sz w:val="22"/>
                <w:szCs w:val="22"/>
              </w:rPr>
              <w:t>CONTACT NAME:</w:t>
            </w:r>
            <w:r w:rsidR="003F1F2D" w:rsidRPr="00193634">
              <w:rPr>
                <w:rFonts w:ascii="Calibri" w:hAnsi="Calibri" w:cs="Calibri"/>
                <w:sz w:val="22"/>
                <w:szCs w:val="22"/>
              </w:rPr>
              <w:t xml:space="preserve"> </w:t>
            </w:r>
          </w:p>
        </w:tc>
      </w:tr>
      <w:tr w:rsidR="006D55EC" w:rsidRPr="00193634" w14:paraId="4E82FD50" w14:textId="77777777" w:rsidTr="00730505">
        <w:trPr>
          <w:trHeight w:hRule="exact" w:val="409"/>
          <w:jc w:val="center"/>
        </w:trPr>
        <w:tc>
          <w:tcPr>
            <w:tcW w:w="3039" w:type="pct"/>
            <w:gridSpan w:val="4"/>
            <w:vAlign w:val="center"/>
          </w:tcPr>
          <w:p w14:paraId="2831FAB2" w14:textId="77777777" w:rsidR="006D55EC" w:rsidRPr="00193634" w:rsidRDefault="00885A77">
            <w:pPr>
              <w:ind w:right="-37"/>
              <w:rPr>
                <w:rFonts w:ascii="Calibri" w:hAnsi="Calibri" w:cs="Calibri"/>
                <w:sz w:val="22"/>
                <w:szCs w:val="22"/>
              </w:rPr>
            </w:pPr>
            <w:r w:rsidRPr="00193634">
              <w:rPr>
                <w:rFonts w:ascii="Calibri" w:hAnsi="Calibri" w:cs="Calibri"/>
                <w:sz w:val="22"/>
                <w:szCs w:val="22"/>
              </w:rPr>
              <w:t>POSTAL ADDRESS:</w:t>
            </w:r>
            <w:r w:rsidR="003F1F2D" w:rsidRPr="00193634">
              <w:rPr>
                <w:rFonts w:ascii="Calibri" w:hAnsi="Calibri" w:cs="Calibri"/>
                <w:sz w:val="22"/>
                <w:szCs w:val="22"/>
              </w:rPr>
              <w:t xml:space="preserve"> </w:t>
            </w:r>
          </w:p>
        </w:tc>
        <w:tc>
          <w:tcPr>
            <w:tcW w:w="1961" w:type="pct"/>
            <w:vAlign w:val="center"/>
          </w:tcPr>
          <w:p w14:paraId="206B46AC" w14:textId="77777777" w:rsidR="006D55EC" w:rsidRPr="00193634" w:rsidRDefault="00885A77">
            <w:pPr>
              <w:ind w:right="-37"/>
              <w:rPr>
                <w:rFonts w:ascii="Calibri" w:hAnsi="Calibri" w:cs="Calibri"/>
                <w:sz w:val="22"/>
                <w:szCs w:val="22"/>
              </w:rPr>
            </w:pPr>
            <w:r w:rsidRPr="00193634">
              <w:rPr>
                <w:rFonts w:ascii="Calibri" w:hAnsi="Calibri" w:cs="Calibri"/>
                <w:sz w:val="22"/>
                <w:szCs w:val="22"/>
              </w:rPr>
              <w:t>POST CODE:</w:t>
            </w:r>
          </w:p>
        </w:tc>
      </w:tr>
      <w:tr w:rsidR="0047016C" w:rsidRPr="00193634" w14:paraId="4F576CB2" w14:textId="77777777" w:rsidTr="00730505">
        <w:trPr>
          <w:trHeight w:hRule="exact" w:val="409"/>
          <w:jc w:val="center"/>
        </w:trPr>
        <w:tc>
          <w:tcPr>
            <w:tcW w:w="1305" w:type="pct"/>
            <w:tcBorders>
              <w:bottom w:val="single" w:sz="4" w:space="0" w:color="808080"/>
            </w:tcBorders>
            <w:vAlign w:val="center"/>
          </w:tcPr>
          <w:p w14:paraId="123CD52F" w14:textId="77777777" w:rsidR="0047016C" w:rsidRPr="00193634" w:rsidRDefault="00885A77">
            <w:pPr>
              <w:ind w:right="-37"/>
              <w:rPr>
                <w:rFonts w:ascii="Calibri" w:hAnsi="Calibri" w:cs="Calibri"/>
                <w:sz w:val="22"/>
                <w:szCs w:val="22"/>
              </w:rPr>
            </w:pPr>
            <w:r w:rsidRPr="00193634">
              <w:rPr>
                <w:rFonts w:ascii="Calibri" w:hAnsi="Calibri" w:cs="Calibri"/>
                <w:sz w:val="22"/>
                <w:szCs w:val="22"/>
              </w:rPr>
              <w:t>PHONE:</w:t>
            </w:r>
          </w:p>
        </w:tc>
        <w:tc>
          <w:tcPr>
            <w:tcW w:w="1734" w:type="pct"/>
            <w:gridSpan w:val="3"/>
            <w:tcBorders>
              <w:bottom w:val="single" w:sz="4" w:space="0" w:color="808080"/>
            </w:tcBorders>
            <w:vAlign w:val="center"/>
          </w:tcPr>
          <w:p w14:paraId="42CB2DDD" w14:textId="77777777" w:rsidR="0047016C" w:rsidRPr="00193634" w:rsidRDefault="00885A77">
            <w:pPr>
              <w:ind w:right="-37"/>
              <w:rPr>
                <w:rFonts w:ascii="Calibri" w:hAnsi="Calibri" w:cs="Calibri"/>
                <w:sz w:val="22"/>
                <w:szCs w:val="22"/>
              </w:rPr>
            </w:pPr>
            <w:r w:rsidRPr="00193634">
              <w:rPr>
                <w:rFonts w:ascii="Calibri" w:hAnsi="Calibri" w:cs="Calibri"/>
                <w:sz w:val="22"/>
                <w:szCs w:val="22"/>
              </w:rPr>
              <w:t>MOBILE:</w:t>
            </w:r>
          </w:p>
        </w:tc>
        <w:tc>
          <w:tcPr>
            <w:tcW w:w="1961" w:type="pct"/>
            <w:tcBorders>
              <w:bottom w:val="single" w:sz="4" w:space="0" w:color="808080"/>
            </w:tcBorders>
            <w:vAlign w:val="center"/>
          </w:tcPr>
          <w:p w14:paraId="07AB3D32" w14:textId="77777777" w:rsidR="0047016C" w:rsidRPr="00193634" w:rsidRDefault="00885A77">
            <w:pPr>
              <w:ind w:right="-37"/>
              <w:rPr>
                <w:rFonts w:ascii="Calibri" w:hAnsi="Calibri" w:cs="Calibri"/>
                <w:sz w:val="22"/>
                <w:szCs w:val="22"/>
              </w:rPr>
            </w:pPr>
            <w:r w:rsidRPr="00193634">
              <w:rPr>
                <w:rFonts w:ascii="Calibri" w:hAnsi="Calibri" w:cs="Calibri"/>
                <w:sz w:val="22"/>
                <w:szCs w:val="22"/>
              </w:rPr>
              <w:t>EMAIL:</w:t>
            </w:r>
          </w:p>
        </w:tc>
      </w:tr>
      <w:tr w:rsidR="00014744" w:rsidRPr="00193634" w14:paraId="43FB7B4A" w14:textId="77777777" w:rsidTr="00014744">
        <w:trPr>
          <w:trHeight w:hRule="exact" w:val="409"/>
          <w:jc w:val="center"/>
        </w:trPr>
        <w:tc>
          <w:tcPr>
            <w:tcW w:w="5000" w:type="pct"/>
            <w:gridSpan w:val="5"/>
            <w:tcBorders>
              <w:bottom w:val="single" w:sz="4" w:space="0" w:color="808080"/>
            </w:tcBorders>
            <w:vAlign w:val="center"/>
          </w:tcPr>
          <w:p w14:paraId="67F1D815" w14:textId="54313A58" w:rsidR="00014744" w:rsidRPr="00193634" w:rsidRDefault="00885A77">
            <w:pPr>
              <w:ind w:right="-37"/>
              <w:rPr>
                <w:rFonts w:ascii="Calibri" w:hAnsi="Calibri" w:cs="Calibri"/>
                <w:sz w:val="22"/>
                <w:szCs w:val="22"/>
              </w:rPr>
            </w:pPr>
            <w:r w:rsidRPr="00193634">
              <w:rPr>
                <w:rFonts w:ascii="Calibri" w:hAnsi="Calibri" w:cs="Calibri"/>
                <w:sz w:val="22"/>
                <w:szCs w:val="22"/>
              </w:rPr>
              <w:t>ABN</w:t>
            </w:r>
            <w:r w:rsidR="00D154C9" w:rsidRPr="00193634">
              <w:rPr>
                <w:rFonts w:ascii="Calibri" w:hAnsi="Calibri" w:cs="Calibri"/>
                <w:sz w:val="22"/>
                <w:szCs w:val="22"/>
              </w:rPr>
              <w:t>:</w:t>
            </w:r>
          </w:p>
        </w:tc>
      </w:tr>
      <w:tr w:rsidR="00DC20DD" w:rsidRPr="00193634" w14:paraId="50080A84" w14:textId="77777777" w:rsidTr="00014744">
        <w:trPr>
          <w:trHeight w:hRule="exact" w:val="166"/>
          <w:jc w:val="center"/>
        </w:trPr>
        <w:tc>
          <w:tcPr>
            <w:tcW w:w="5000" w:type="pct"/>
            <w:gridSpan w:val="5"/>
            <w:tcBorders>
              <w:left w:val="nil"/>
              <w:right w:val="nil"/>
            </w:tcBorders>
            <w:vAlign w:val="center"/>
          </w:tcPr>
          <w:p w14:paraId="21B5A1AC" w14:textId="77777777" w:rsidR="00DC20DD" w:rsidRPr="00193634" w:rsidRDefault="00DC20DD">
            <w:pPr>
              <w:ind w:right="-37"/>
              <w:rPr>
                <w:rFonts w:ascii="Calibri" w:hAnsi="Calibri" w:cs="Calibri"/>
                <w:sz w:val="22"/>
                <w:szCs w:val="22"/>
              </w:rPr>
            </w:pPr>
          </w:p>
        </w:tc>
      </w:tr>
      <w:tr w:rsidR="006D55EC" w:rsidRPr="00193634" w14:paraId="0ABD077D" w14:textId="77777777" w:rsidTr="00014744">
        <w:trPr>
          <w:trHeight w:hRule="exact" w:val="432"/>
          <w:jc w:val="center"/>
        </w:trPr>
        <w:tc>
          <w:tcPr>
            <w:tcW w:w="5000" w:type="pct"/>
            <w:gridSpan w:val="5"/>
            <w:shd w:val="clear" w:color="auto" w:fill="C6D9F1"/>
            <w:vAlign w:val="center"/>
          </w:tcPr>
          <w:p w14:paraId="5F884B49" w14:textId="48F72E07" w:rsidR="006D55EC" w:rsidRPr="00193634" w:rsidRDefault="0023507C">
            <w:pPr>
              <w:pStyle w:val="Heading2"/>
              <w:ind w:right="-37"/>
              <w:rPr>
                <w:rFonts w:ascii="Calibri" w:hAnsi="Calibri" w:cs="Calibri"/>
                <w:bCs/>
                <w:color w:val="auto"/>
                <w:sz w:val="22"/>
                <w:szCs w:val="22"/>
              </w:rPr>
            </w:pPr>
            <w:r w:rsidRPr="00193634">
              <w:rPr>
                <w:rFonts w:ascii="Calibri" w:hAnsi="Calibri" w:cs="Calibri"/>
                <w:bCs/>
                <w:color w:val="auto"/>
                <w:sz w:val="22"/>
                <w:szCs w:val="22"/>
              </w:rPr>
              <w:t>EVENT</w:t>
            </w:r>
            <w:r w:rsidR="00F36843" w:rsidRPr="00193634">
              <w:rPr>
                <w:rFonts w:ascii="Calibri" w:hAnsi="Calibri" w:cs="Calibri"/>
                <w:bCs/>
                <w:color w:val="auto"/>
                <w:sz w:val="22"/>
                <w:szCs w:val="22"/>
              </w:rPr>
              <w:t xml:space="preserve"> details</w:t>
            </w:r>
            <w:r w:rsidR="004D5C56" w:rsidRPr="00193634">
              <w:rPr>
                <w:rFonts w:ascii="Calibri" w:hAnsi="Calibri" w:cs="Calibri"/>
                <w:bCs/>
                <w:color w:val="auto"/>
                <w:sz w:val="22"/>
                <w:szCs w:val="22"/>
              </w:rPr>
              <w:t xml:space="preserve"> </w:t>
            </w:r>
          </w:p>
        </w:tc>
      </w:tr>
      <w:tr w:rsidR="006D55EC" w:rsidRPr="00193634" w14:paraId="6F8E7553" w14:textId="77777777" w:rsidTr="00885A77">
        <w:trPr>
          <w:trHeight w:hRule="exact" w:val="628"/>
          <w:jc w:val="center"/>
        </w:trPr>
        <w:tc>
          <w:tcPr>
            <w:tcW w:w="2364" w:type="pct"/>
            <w:gridSpan w:val="2"/>
            <w:vAlign w:val="center"/>
          </w:tcPr>
          <w:p w14:paraId="10D50354" w14:textId="77777777" w:rsidR="006D55EC" w:rsidRPr="00193634" w:rsidRDefault="00885A77">
            <w:pPr>
              <w:pStyle w:val="Heading6"/>
              <w:rPr>
                <w:rFonts w:ascii="Calibri" w:hAnsi="Calibri" w:cs="Calibri"/>
                <w:sz w:val="22"/>
                <w:szCs w:val="22"/>
              </w:rPr>
            </w:pPr>
            <w:r w:rsidRPr="00193634">
              <w:rPr>
                <w:rFonts w:ascii="Calibri" w:hAnsi="Calibri" w:cs="Calibri"/>
                <w:sz w:val="22"/>
                <w:szCs w:val="22"/>
              </w:rPr>
              <w:t>DATE OF EVENT:</w:t>
            </w:r>
          </w:p>
        </w:tc>
        <w:tc>
          <w:tcPr>
            <w:tcW w:w="2636" w:type="pct"/>
            <w:gridSpan w:val="3"/>
            <w:vAlign w:val="center"/>
          </w:tcPr>
          <w:p w14:paraId="56ED7AD7" w14:textId="44FB80CA" w:rsidR="006D55EC" w:rsidRPr="00193634" w:rsidRDefault="00885A77" w:rsidP="00885A77">
            <w:pPr>
              <w:ind w:right="-37"/>
              <w:rPr>
                <w:rFonts w:ascii="Calibri" w:hAnsi="Calibri" w:cs="Calibri"/>
                <w:sz w:val="22"/>
                <w:szCs w:val="22"/>
              </w:rPr>
            </w:pPr>
            <w:r w:rsidRPr="00193634">
              <w:rPr>
                <w:rFonts w:ascii="Calibri" w:hAnsi="Calibri" w:cs="Calibri"/>
                <w:sz w:val="22"/>
                <w:szCs w:val="22"/>
              </w:rPr>
              <w:t xml:space="preserve">DURATION: FROM             </w:t>
            </w:r>
            <w:r w:rsidR="00D154C9" w:rsidRPr="00193634">
              <w:rPr>
                <w:rFonts w:ascii="Calibri" w:hAnsi="Calibri" w:cs="Calibri"/>
                <w:sz w:val="22"/>
                <w:szCs w:val="22"/>
              </w:rPr>
              <w:t xml:space="preserve">         </w:t>
            </w:r>
            <w:r w:rsidRPr="00193634">
              <w:rPr>
                <w:rFonts w:ascii="Calibri" w:hAnsi="Calibri" w:cs="Calibri"/>
                <w:sz w:val="22"/>
                <w:szCs w:val="22"/>
              </w:rPr>
              <w:t xml:space="preserve"> TO        </w:t>
            </w:r>
          </w:p>
        </w:tc>
      </w:tr>
      <w:tr w:rsidR="008A6A7C" w:rsidRPr="00193634" w14:paraId="77AEAE1B" w14:textId="77777777" w:rsidTr="00885A77">
        <w:trPr>
          <w:trHeight w:hRule="exact" w:val="552"/>
          <w:jc w:val="center"/>
        </w:trPr>
        <w:tc>
          <w:tcPr>
            <w:tcW w:w="2364" w:type="pct"/>
            <w:gridSpan w:val="2"/>
            <w:vAlign w:val="center"/>
          </w:tcPr>
          <w:p w14:paraId="4737EE95" w14:textId="7F88A643" w:rsidR="008A6A7C" w:rsidRPr="00193634" w:rsidRDefault="00885A77" w:rsidP="00986D45">
            <w:pPr>
              <w:pStyle w:val="Heading6"/>
              <w:rPr>
                <w:rFonts w:ascii="Calibri" w:hAnsi="Calibri" w:cs="Calibri"/>
                <w:sz w:val="22"/>
                <w:szCs w:val="22"/>
              </w:rPr>
            </w:pPr>
            <w:r w:rsidRPr="00193634">
              <w:rPr>
                <w:rFonts w:ascii="Calibri" w:hAnsi="Calibri" w:cs="Calibri"/>
                <w:sz w:val="22"/>
                <w:szCs w:val="22"/>
              </w:rPr>
              <w:t>NAME OF EVENT:</w:t>
            </w:r>
            <w:r w:rsidR="00C60EAE" w:rsidRPr="00193634">
              <w:rPr>
                <w:rFonts w:ascii="Calibri" w:hAnsi="Calibri" w:cs="Calibri"/>
                <w:sz w:val="22"/>
                <w:szCs w:val="22"/>
              </w:rPr>
              <w:t xml:space="preserve"> </w:t>
            </w:r>
          </w:p>
        </w:tc>
        <w:tc>
          <w:tcPr>
            <w:tcW w:w="2636" w:type="pct"/>
            <w:gridSpan w:val="3"/>
            <w:vAlign w:val="center"/>
          </w:tcPr>
          <w:p w14:paraId="47C8A6AA" w14:textId="333D1735" w:rsidR="008A6A7C" w:rsidRPr="00193634" w:rsidRDefault="00885A77" w:rsidP="008A6A7C">
            <w:pPr>
              <w:ind w:right="-37"/>
              <w:rPr>
                <w:rFonts w:ascii="Calibri" w:hAnsi="Calibri" w:cs="Calibri"/>
                <w:sz w:val="22"/>
                <w:szCs w:val="22"/>
              </w:rPr>
            </w:pPr>
            <w:r w:rsidRPr="00193634">
              <w:rPr>
                <w:rFonts w:ascii="Calibri" w:hAnsi="Calibri" w:cs="Calibri"/>
                <w:sz w:val="22"/>
                <w:szCs w:val="22"/>
              </w:rPr>
              <w:t xml:space="preserve">NO. OF </w:t>
            </w:r>
            <w:r w:rsidR="00D154C9" w:rsidRPr="00193634">
              <w:rPr>
                <w:rFonts w:ascii="Calibri" w:hAnsi="Calibri" w:cs="Calibri"/>
                <w:sz w:val="22"/>
                <w:szCs w:val="22"/>
              </w:rPr>
              <w:t xml:space="preserve">ATTENDEES </w:t>
            </w:r>
            <w:r w:rsidRPr="00193634">
              <w:rPr>
                <w:rFonts w:ascii="Calibri" w:hAnsi="Calibri" w:cs="Calibri"/>
                <w:sz w:val="22"/>
                <w:szCs w:val="22"/>
              </w:rPr>
              <w:t>(APPROX):</w:t>
            </w:r>
            <w:r w:rsidR="003F1F2D" w:rsidRPr="00193634">
              <w:rPr>
                <w:rFonts w:ascii="Calibri" w:hAnsi="Calibri" w:cs="Calibri"/>
                <w:sz w:val="22"/>
                <w:szCs w:val="22"/>
              </w:rPr>
              <w:t xml:space="preserve"> </w:t>
            </w:r>
          </w:p>
        </w:tc>
      </w:tr>
      <w:tr w:rsidR="006D55EC" w:rsidRPr="00193634" w14:paraId="70D45159" w14:textId="77777777" w:rsidTr="00014744">
        <w:trPr>
          <w:trHeight w:hRule="exact" w:val="882"/>
          <w:jc w:val="center"/>
        </w:trPr>
        <w:tc>
          <w:tcPr>
            <w:tcW w:w="5000" w:type="pct"/>
            <w:gridSpan w:val="5"/>
            <w:vAlign w:val="center"/>
          </w:tcPr>
          <w:p w14:paraId="035A46A9" w14:textId="1FD75AF0" w:rsidR="00014744" w:rsidRPr="00193634" w:rsidRDefault="00885A77" w:rsidP="00014744">
            <w:pPr>
              <w:contextualSpacing/>
              <w:rPr>
                <w:rFonts w:ascii="Calibri" w:hAnsi="Calibri" w:cs="Calibri"/>
                <w:sz w:val="22"/>
                <w:szCs w:val="22"/>
              </w:rPr>
            </w:pPr>
            <w:r w:rsidRPr="00193634">
              <w:rPr>
                <w:rFonts w:ascii="Calibri" w:hAnsi="Calibri" w:cs="Calibri"/>
                <w:sz w:val="22"/>
                <w:szCs w:val="22"/>
              </w:rPr>
              <w:t xml:space="preserve">BUMP-IN: </w:t>
            </w:r>
            <w:r w:rsidRPr="00193634">
              <w:rPr>
                <w:rFonts w:ascii="Calibri" w:hAnsi="Calibri" w:cs="Calibri"/>
                <w:sz w:val="22"/>
                <w:szCs w:val="22"/>
              </w:rPr>
              <w:tab/>
              <w:t xml:space="preserve">DATE:                                                                                  </w:t>
            </w:r>
            <w:r w:rsidRPr="00193634">
              <w:rPr>
                <w:rFonts w:ascii="Calibri" w:hAnsi="Calibri" w:cs="Calibri"/>
                <w:sz w:val="22"/>
                <w:szCs w:val="22"/>
              </w:rPr>
              <w:tab/>
              <w:t>TIME:</w:t>
            </w:r>
          </w:p>
          <w:p w14:paraId="395576D2" w14:textId="77777777" w:rsidR="00014744" w:rsidRPr="00193634" w:rsidRDefault="00014744" w:rsidP="00014744">
            <w:pPr>
              <w:contextualSpacing/>
              <w:rPr>
                <w:rFonts w:ascii="Calibri" w:hAnsi="Calibri" w:cs="Calibri"/>
                <w:sz w:val="22"/>
                <w:szCs w:val="22"/>
              </w:rPr>
            </w:pPr>
          </w:p>
          <w:p w14:paraId="1EBC1D53" w14:textId="2673C3BF" w:rsidR="00014744" w:rsidRPr="00193634" w:rsidRDefault="00885A77" w:rsidP="00014744">
            <w:pPr>
              <w:contextualSpacing/>
              <w:rPr>
                <w:rFonts w:ascii="Calibri" w:hAnsi="Calibri" w:cs="Calibri"/>
                <w:sz w:val="22"/>
                <w:szCs w:val="22"/>
              </w:rPr>
            </w:pPr>
            <w:r w:rsidRPr="00193634">
              <w:rPr>
                <w:rFonts w:ascii="Calibri" w:hAnsi="Calibri" w:cs="Calibri"/>
                <w:sz w:val="22"/>
                <w:szCs w:val="22"/>
              </w:rPr>
              <w:t>BUMP- OUT:</w:t>
            </w:r>
            <w:r w:rsidRPr="00193634">
              <w:rPr>
                <w:rFonts w:ascii="Calibri" w:hAnsi="Calibri" w:cs="Calibri"/>
                <w:sz w:val="22"/>
                <w:szCs w:val="22"/>
              </w:rPr>
              <w:tab/>
              <w:t>DATE:</w:t>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00D154C9" w:rsidRPr="00193634">
              <w:rPr>
                <w:rFonts w:ascii="Calibri" w:hAnsi="Calibri" w:cs="Calibri"/>
                <w:sz w:val="22"/>
                <w:szCs w:val="22"/>
              </w:rPr>
              <w:tab/>
            </w:r>
            <w:r w:rsidRPr="00193634">
              <w:rPr>
                <w:rFonts w:ascii="Calibri" w:hAnsi="Calibri" w:cs="Calibri"/>
                <w:sz w:val="22"/>
                <w:szCs w:val="22"/>
              </w:rPr>
              <w:t xml:space="preserve">TIME:  </w:t>
            </w:r>
          </w:p>
          <w:p w14:paraId="31BDB41F" w14:textId="77777777" w:rsidR="008A6A7C" w:rsidRPr="00193634" w:rsidRDefault="008A6A7C">
            <w:pPr>
              <w:ind w:right="-37"/>
              <w:rPr>
                <w:rFonts w:ascii="Calibri" w:hAnsi="Calibri" w:cs="Calibri"/>
                <w:sz w:val="22"/>
                <w:szCs w:val="22"/>
              </w:rPr>
            </w:pPr>
          </w:p>
          <w:p w14:paraId="55B3E13A" w14:textId="77777777" w:rsidR="006D55EC" w:rsidRPr="00193634" w:rsidRDefault="00885A77">
            <w:pPr>
              <w:ind w:right="-37"/>
              <w:rPr>
                <w:rFonts w:ascii="Calibri" w:hAnsi="Calibri" w:cs="Calibri"/>
                <w:sz w:val="22"/>
                <w:szCs w:val="22"/>
              </w:rPr>
            </w:pPr>
            <w:r w:rsidRPr="00193634">
              <w:rPr>
                <w:rFonts w:ascii="Calibri" w:hAnsi="Calibri" w:cs="Calibri"/>
                <w:sz w:val="22"/>
                <w:szCs w:val="22"/>
              </w:rPr>
              <w:t xml:space="preserve">   </w:t>
            </w:r>
          </w:p>
        </w:tc>
      </w:tr>
    </w:tbl>
    <w:p w14:paraId="56107900" w14:textId="77777777" w:rsidR="00014744" w:rsidRDefault="00014744">
      <w:pPr>
        <w:rPr>
          <w:rFonts w:ascii="Calibri" w:hAnsi="Calibri" w:cs="Calibri"/>
          <w:sz w:val="22"/>
          <w:szCs w:val="22"/>
        </w:rPr>
      </w:pPr>
    </w:p>
    <w:p w14:paraId="6F05CDAA" w14:textId="77777777" w:rsidR="002D2B32" w:rsidRDefault="002D2B32">
      <w:pPr>
        <w:rPr>
          <w:rFonts w:ascii="Calibri" w:hAnsi="Calibri" w:cs="Calibri"/>
          <w:sz w:val="22"/>
          <w:szCs w:val="22"/>
        </w:rPr>
      </w:pPr>
    </w:p>
    <w:p w14:paraId="1100A778" w14:textId="77777777" w:rsidR="002D2B32" w:rsidRPr="00193634" w:rsidRDefault="002D2B32">
      <w:pPr>
        <w:rPr>
          <w:rFonts w:ascii="Calibri" w:hAnsi="Calibri" w:cs="Calibri"/>
          <w:sz w:val="22"/>
          <w:szCs w:val="22"/>
        </w:rPr>
      </w:pPr>
    </w:p>
    <w:tbl>
      <w:tblPr>
        <w:tblW w:w="106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17"/>
        <w:gridCol w:w="4219"/>
        <w:gridCol w:w="4219"/>
        <w:gridCol w:w="1096"/>
        <w:gridCol w:w="1066"/>
      </w:tblGrid>
      <w:tr w:rsidR="006D55EC" w:rsidRPr="00193634" w14:paraId="6FF9F219" w14:textId="77777777" w:rsidTr="00113A0B">
        <w:trPr>
          <w:trHeight w:val="432"/>
          <w:jc w:val="center"/>
        </w:trPr>
        <w:tc>
          <w:tcPr>
            <w:tcW w:w="5000" w:type="pct"/>
            <w:gridSpan w:val="5"/>
            <w:shd w:val="clear" w:color="auto" w:fill="C6D9F1"/>
            <w:vAlign w:val="center"/>
          </w:tcPr>
          <w:p w14:paraId="50FEE52B" w14:textId="02E964F1" w:rsidR="006D55EC" w:rsidRPr="00193634" w:rsidRDefault="00DC20DD" w:rsidP="00014744">
            <w:pPr>
              <w:pStyle w:val="Heading2"/>
              <w:ind w:right="-37"/>
              <w:rPr>
                <w:rFonts w:ascii="Calibri" w:hAnsi="Calibri" w:cs="Calibri"/>
                <w:bCs/>
                <w:color w:val="auto"/>
                <w:sz w:val="22"/>
                <w:szCs w:val="22"/>
              </w:rPr>
            </w:pPr>
            <w:r w:rsidRPr="00193634">
              <w:rPr>
                <w:rFonts w:ascii="Calibri" w:hAnsi="Calibri" w:cs="Calibri"/>
                <w:bCs/>
                <w:color w:val="auto"/>
                <w:sz w:val="22"/>
                <w:szCs w:val="22"/>
              </w:rPr>
              <w:t>Facilities Required</w:t>
            </w:r>
            <w:r w:rsidR="00014744" w:rsidRPr="00193634">
              <w:rPr>
                <w:rFonts w:ascii="Calibri" w:hAnsi="Calibri" w:cs="Calibri"/>
                <w:bCs/>
                <w:color w:val="auto"/>
                <w:sz w:val="22"/>
                <w:szCs w:val="22"/>
              </w:rPr>
              <w:t xml:space="preserve">  </w:t>
            </w:r>
            <w:r w:rsidR="00014E91" w:rsidRPr="00193634">
              <w:rPr>
                <w:rFonts w:ascii="Calibri" w:hAnsi="Calibri" w:cs="Calibri"/>
                <w:bCs/>
                <w:color w:val="auto"/>
                <w:sz w:val="22"/>
                <w:szCs w:val="22"/>
              </w:rPr>
              <w:t xml:space="preserve">                             </w:t>
            </w:r>
            <w:r w:rsidR="004313A9" w:rsidRPr="00193634">
              <w:rPr>
                <w:rFonts w:ascii="Calibri" w:hAnsi="Calibri" w:cs="Calibri"/>
                <w:bCs/>
                <w:color w:val="auto"/>
                <w:sz w:val="22"/>
                <w:szCs w:val="22"/>
              </w:rPr>
              <w:t xml:space="preserve">         </w:t>
            </w:r>
            <w:r w:rsidR="0031754F" w:rsidRPr="00193634">
              <w:rPr>
                <w:rFonts w:ascii="Calibri" w:hAnsi="Calibri" w:cs="Calibri"/>
                <w:bCs/>
                <w:color w:val="auto"/>
                <w:sz w:val="22"/>
                <w:szCs w:val="22"/>
              </w:rPr>
              <w:t>TIME REQUIRED</w:t>
            </w:r>
            <w:r w:rsidR="00014E91" w:rsidRPr="00193634">
              <w:rPr>
                <w:rFonts w:ascii="Calibri" w:hAnsi="Calibri" w:cs="Calibri"/>
                <w:bCs/>
                <w:color w:val="auto"/>
                <w:sz w:val="22"/>
                <w:szCs w:val="22"/>
              </w:rPr>
              <w:t xml:space="preserve">                          </w:t>
            </w:r>
            <w:r w:rsidR="00D15D1F" w:rsidRPr="00193634">
              <w:rPr>
                <w:rFonts w:ascii="Calibri" w:hAnsi="Calibri" w:cs="Calibri"/>
                <w:bCs/>
                <w:color w:val="auto"/>
                <w:sz w:val="22"/>
                <w:szCs w:val="22"/>
              </w:rPr>
              <w:t xml:space="preserve">        </w:t>
            </w:r>
            <w:r w:rsidR="00014E91" w:rsidRPr="00193634">
              <w:rPr>
                <w:rFonts w:ascii="Calibri" w:hAnsi="Calibri" w:cs="Calibri"/>
                <w:bCs/>
                <w:color w:val="auto"/>
                <w:sz w:val="22"/>
                <w:szCs w:val="22"/>
              </w:rPr>
              <w:t xml:space="preserve"> </w:t>
            </w:r>
            <w:r w:rsidR="0005717E" w:rsidRPr="00193634">
              <w:rPr>
                <w:rFonts w:ascii="Calibri" w:hAnsi="Calibri" w:cs="Calibri"/>
                <w:bCs/>
                <w:color w:val="auto"/>
                <w:sz w:val="22"/>
                <w:szCs w:val="22"/>
              </w:rPr>
              <w:t>Hire</w:t>
            </w:r>
            <w:r w:rsidR="00D15D1F" w:rsidRPr="00193634">
              <w:rPr>
                <w:rFonts w:ascii="Calibri" w:hAnsi="Calibri" w:cs="Calibri"/>
                <w:bCs/>
                <w:color w:val="auto"/>
                <w:sz w:val="22"/>
                <w:szCs w:val="22"/>
              </w:rPr>
              <w:t xml:space="preserve"> Fee</w:t>
            </w:r>
            <w:r w:rsidR="0005717E" w:rsidRPr="00193634">
              <w:rPr>
                <w:rFonts w:ascii="Calibri" w:hAnsi="Calibri" w:cs="Calibri"/>
                <w:bCs/>
                <w:color w:val="auto"/>
                <w:sz w:val="22"/>
                <w:szCs w:val="22"/>
              </w:rPr>
              <w:t xml:space="preserve">      AMOUNT</w:t>
            </w:r>
            <w:r w:rsidR="005178E9" w:rsidRPr="00193634">
              <w:rPr>
                <w:rFonts w:ascii="Calibri" w:hAnsi="Calibri" w:cs="Calibri"/>
                <w:bCs/>
                <w:color w:val="auto"/>
                <w:sz w:val="22"/>
                <w:szCs w:val="22"/>
              </w:rPr>
              <w:t xml:space="preserve"> </w:t>
            </w:r>
          </w:p>
          <w:p w14:paraId="5DAA793D" w14:textId="77777777" w:rsidR="005178E9" w:rsidRPr="00193634" w:rsidRDefault="00317FC7" w:rsidP="005178E9">
            <w:pPr>
              <w:rPr>
                <w:rFonts w:ascii="Calibri" w:hAnsi="Calibri" w:cs="Calibri"/>
                <w:sz w:val="22"/>
                <w:szCs w:val="22"/>
              </w:rPr>
            </w:pPr>
            <w:r w:rsidRPr="00193634">
              <w:rPr>
                <w:rFonts w:ascii="Calibri" w:hAnsi="Calibri" w:cs="Calibri"/>
                <w:sz w:val="22"/>
                <w:szCs w:val="22"/>
              </w:rPr>
              <w:t xml:space="preserve">                                                                                                                                                                                              (</w:t>
            </w:r>
            <w:proofErr w:type="gramStart"/>
            <w:r w:rsidRPr="00193634">
              <w:rPr>
                <w:rFonts w:ascii="Calibri" w:hAnsi="Calibri" w:cs="Calibri"/>
                <w:sz w:val="22"/>
                <w:szCs w:val="22"/>
              </w:rPr>
              <w:t>excl</w:t>
            </w:r>
            <w:proofErr w:type="gramEnd"/>
            <w:r w:rsidRPr="00193634">
              <w:rPr>
                <w:rFonts w:ascii="Calibri" w:hAnsi="Calibri" w:cs="Calibri"/>
                <w:sz w:val="22"/>
                <w:szCs w:val="22"/>
              </w:rPr>
              <w:t xml:space="preserve"> </w:t>
            </w:r>
            <w:proofErr w:type="spellStart"/>
            <w:r w:rsidRPr="00193634">
              <w:rPr>
                <w:rFonts w:ascii="Calibri" w:hAnsi="Calibri" w:cs="Calibri"/>
                <w:sz w:val="22"/>
                <w:szCs w:val="22"/>
              </w:rPr>
              <w:t>gst</w:t>
            </w:r>
            <w:proofErr w:type="spellEnd"/>
            <w:r w:rsidRPr="00193634">
              <w:rPr>
                <w:rFonts w:ascii="Calibri" w:hAnsi="Calibri" w:cs="Calibri"/>
                <w:sz w:val="22"/>
                <w:szCs w:val="22"/>
              </w:rPr>
              <w:t>)</w:t>
            </w:r>
          </w:p>
        </w:tc>
      </w:tr>
      <w:tr w:rsidR="0054056E" w:rsidRPr="00193634" w14:paraId="6CB25892" w14:textId="77777777" w:rsidTr="00113A0B">
        <w:trPr>
          <w:gridBefore w:val="1"/>
          <w:wBefore w:w="8" w:type="pct"/>
          <w:trHeight w:val="432"/>
          <w:jc w:val="center"/>
        </w:trPr>
        <w:tc>
          <w:tcPr>
            <w:tcW w:w="1987" w:type="pct"/>
          </w:tcPr>
          <w:p w14:paraId="148423C9" w14:textId="77777777" w:rsidR="0054056E" w:rsidRPr="00193634" w:rsidRDefault="0054056E" w:rsidP="008A33BB">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Indoor Rowing Centre </w:t>
            </w:r>
            <w:r w:rsidR="008A33BB" w:rsidRPr="00193634">
              <w:rPr>
                <w:rFonts w:ascii="Calibri" w:hAnsi="Calibri" w:cs="Calibri"/>
                <w:sz w:val="22"/>
                <w:szCs w:val="22"/>
              </w:rPr>
              <w:t>– hourly rate</w:t>
            </w:r>
            <w:r w:rsidR="0052769F" w:rsidRPr="00193634">
              <w:rPr>
                <w:rFonts w:ascii="Calibri" w:hAnsi="Calibri" w:cs="Calibri"/>
                <w:sz w:val="22"/>
                <w:szCs w:val="22"/>
              </w:rPr>
              <w:t>/ day rate</w:t>
            </w:r>
          </w:p>
        </w:tc>
        <w:tc>
          <w:tcPr>
            <w:tcW w:w="1987" w:type="pct"/>
          </w:tcPr>
          <w:p w14:paraId="2C5D9170" w14:textId="322DD752" w:rsidR="0054056E" w:rsidRPr="00193634" w:rsidRDefault="00010319" w:rsidP="008A33BB">
            <w:pPr>
              <w:pStyle w:val="Disclaimer"/>
              <w:spacing w:before="40" w:after="0" w:line="240" w:lineRule="auto"/>
              <w:ind w:right="-37"/>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58262" behindDoc="0" locked="0" layoutInCell="1" allowOverlap="1" wp14:anchorId="730824E5" wp14:editId="3526F265">
                      <wp:simplePos x="0" y="0"/>
                      <wp:positionH relativeFrom="column">
                        <wp:posOffset>340995</wp:posOffset>
                      </wp:positionH>
                      <wp:positionV relativeFrom="paragraph">
                        <wp:posOffset>15240</wp:posOffset>
                      </wp:positionV>
                      <wp:extent cx="204470" cy="156210"/>
                      <wp:effectExtent l="18415" t="17145" r="15240" b="17145"/>
                      <wp:wrapNone/>
                      <wp:docPr id="39"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B1EF" id="Rectangle 391" o:spid="_x0000_s1026" style="position:absolute;margin-left:26.85pt;margin-top:1.2pt;width:16.1pt;height:12.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" strokeweight="1.5pt"/>
                  </w:pict>
                </mc:Fallback>
              </mc:AlternateContent>
            </w:r>
            <w:r w:rsidR="008A33BB" w:rsidRPr="00193634">
              <w:rPr>
                <w:rFonts w:ascii="Calibri" w:hAnsi="Calibri" w:cs="Calibri"/>
                <w:sz w:val="22"/>
                <w:szCs w:val="22"/>
              </w:rPr>
              <w:t xml:space="preserve">                           </w:t>
            </w:r>
            <w:r w:rsidR="00986D45" w:rsidRPr="00193634">
              <w:rPr>
                <w:rFonts w:ascii="Calibri" w:hAnsi="Calibri" w:cs="Calibri"/>
                <w:sz w:val="22"/>
                <w:szCs w:val="22"/>
              </w:rPr>
              <w:t xml:space="preserve">from:                        to:                          </w:t>
            </w:r>
          </w:p>
        </w:tc>
        <w:tc>
          <w:tcPr>
            <w:tcW w:w="516" w:type="pct"/>
          </w:tcPr>
          <w:p w14:paraId="7DED3B55" w14:textId="494C834D" w:rsidR="00D154C9" w:rsidRPr="00193634" w:rsidRDefault="00AD0E01" w:rsidP="008A33BB">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7D7A38">
              <w:rPr>
                <w:rFonts w:ascii="Calibri" w:hAnsi="Calibri" w:cs="Calibri"/>
                <w:sz w:val="22"/>
                <w:szCs w:val="22"/>
              </w:rPr>
              <w:t>6</w:t>
            </w:r>
            <w:r w:rsidR="00F53866" w:rsidRPr="00193634">
              <w:rPr>
                <w:rFonts w:ascii="Calibri" w:hAnsi="Calibri" w:cs="Calibri"/>
                <w:sz w:val="22"/>
                <w:szCs w:val="22"/>
              </w:rPr>
              <w:t>0</w:t>
            </w:r>
            <w:r w:rsidR="008A33BB" w:rsidRPr="00193634">
              <w:rPr>
                <w:rFonts w:ascii="Calibri" w:hAnsi="Calibri" w:cs="Calibri"/>
                <w:sz w:val="22"/>
                <w:szCs w:val="22"/>
              </w:rPr>
              <w:t>/</w:t>
            </w:r>
            <w:r w:rsidR="00D154C9" w:rsidRPr="00193634">
              <w:rPr>
                <w:rFonts w:ascii="Calibri" w:hAnsi="Calibri" w:cs="Calibri"/>
                <w:sz w:val="22"/>
                <w:szCs w:val="22"/>
              </w:rPr>
              <w:t>hour</w:t>
            </w:r>
          </w:p>
          <w:p w14:paraId="1CA1511A" w14:textId="4DAF5EBD" w:rsidR="0054056E" w:rsidRPr="00193634" w:rsidRDefault="0052769F" w:rsidP="008A33BB">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$1</w:t>
            </w:r>
            <w:r w:rsidR="00D154C9" w:rsidRPr="00193634">
              <w:rPr>
                <w:rFonts w:ascii="Calibri" w:hAnsi="Calibri" w:cs="Calibri"/>
                <w:sz w:val="22"/>
                <w:szCs w:val="22"/>
              </w:rPr>
              <w:t>8</w:t>
            </w:r>
            <w:r w:rsidRPr="00193634">
              <w:rPr>
                <w:rFonts w:ascii="Calibri" w:hAnsi="Calibri" w:cs="Calibri"/>
                <w:sz w:val="22"/>
                <w:szCs w:val="22"/>
              </w:rPr>
              <w:t>0</w:t>
            </w:r>
            <w:r w:rsidR="00D154C9" w:rsidRPr="00193634">
              <w:rPr>
                <w:rFonts w:ascii="Calibri" w:hAnsi="Calibri" w:cs="Calibri"/>
                <w:sz w:val="22"/>
                <w:szCs w:val="22"/>
              </w:rPr>
              <w:t>/day</w:t>
            </w:r>
          </w:p>
        </w:tc>
        <w:tc>
          <w:tcPr>
            <w:tcW w:w="502" w:type="pct"/>
          </w:tcPr>
          <w:p w14:paraId="73B11CFF" w14:textId="77777777" w:rsidR="0054056E" w:rsidRPr="00193634" w:rsidRDefault="0054056E" w:rsidP="00DC20DD">
            <w:pPr>
              <w:pStyle w:val="Disclaimer"/>
              <w:spacing w:before="40" w:after="0" w:line="240" w:lineRule="auto"/>
              <w:ind w:right="-37"/>
              <w:rPr>
                <w:rFonts w:ascii="Calibri" w:hAnsi="Calibri" w:cs="Calibri"/>
                <w:sz w:val="22"/>
                <w:szCs w:val="22"/>
              </w:rPr>
            </w:pPr>
          </w:p>
        </w:tc>
      </w:tr>
      <w:tr w:rsidR="00014744" w:rsidRPr="00193634" w14:paraId="160D8AE2" w14:textId="77777777" w:rsidTr="00113A0B">
        <w:trPr>
          <w:gridBefore w:val="1"/>
          <w:wBefore w:w="8" w:type="pct"/>
          <w:trHeight w:val="432"/>
          <w:jc w:val="center"/>
        </w:trPr>
        <w:tc>
          <w:tcPr>
            <w:tcW w:w="1987" w:type="pct"/>
          </w:tcPr>
          <w:p w14:paraId="35DAF953" w14:textId="77777777" w:rsidR="00D154C9" w:rsidRPr="00193634" w:rsidRDefault="00014744"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Toilets/Show</w:t>
            </w:r>
            <w:r w:rsidR="00AF7813" w:rsidRPr="00193634">
              <w:rPr>
                <w:rFonts w:ascii="Calibri" w:hAnsi="Calibri" w:cs="Calibri"/>
                <w:sz w:val="22"/>
                <w:szCs w:val="22"/>
              </w:rPr>
              <w:t>ers</w:t>
            </w:r>
            <w:r w:rsidR="00D154C9" w:rsidRPr="00193634">
              <w:rPr>
                <w:rFonts w:ascii="Calibri" w:hAnsi="Calibri" w:cs="Calibri"/>
                <w:sz w:val="22"/>
                <w:szCs w:val="22"/>
              </w:rPr>
              <w:t>/Changerooms</w:t>
            </w:r>
            <w:r w:rsidR="00AF7813" w:rsidRPr="00193634">
              <w:rPr>
                <w:rFonts w:ascii="Calibri" w:hAnsi="Calibri" w:cs="Calibri"/>
                <w:sz w:val="22"/>
                <w:szCs w:val="22"/>
              </w:rPr>
              <w:t xml:space="preserve"> </w:t>
            </w:r>
          </w:p>
          <w:p w14:paraId="10FCD5A6" w14:textId="5C9214BC" w:rsidR="00014744" w:rsidRPr="00193634" w:rsidRDefault="00D154C9" w:rsidP="00DC20DD">
            <w:pPr>
              <w:pStyle w:val="Disclaimer"/>
              <w:spacing w:before="40" w:after="0" w:line="240" w:lineRule="auto"/>
              <w:ind w:right="-37"/>
              <w:rPr>
                <w:rFonts w:ascii="Calibri" w:hAnsi="Calibri" w:cs="Calibri"/>
                <w:sz w:val="22"/>
                <w:szCs w:val="22"/>
              </w:rPr>
            </w:pPr>
            <w:r w:rsidRPr="00193634">
              <w:rPr>
                <w:rFonts w:ascii="Calibri" w:hAnsi="Calibri" w:cs="Calibri"/>
                <w:i/>
                <w:iCs/>
                <w:sz w:val="22"/>
                <w:szCs w:val="22"/>
              </w:rPr>
              <w:t>includes cleaning</w:t>
            </w:r>
          </w:p>
        </w:tc>
        <w:tc>
          <w:tcPr>
            <w:tcW w:w="1987" w:type="pct"/>
          </w:tcPr>
          <w:p w14:paraId="4E9CF77A" w14:textId="7AFF9847" w:rsidR="00014744" w:rsidRPr="00193634" w:rsidRDefault="00646D35" w:rsidP="00DC20DD">
            <w:pPr>
              <w:pStyle w:val="Disclaimer"/>
              <w:spacing w:before="40" w:after="0" w:line="240" w:lineRule="auto"/>
              <w:ind w:right="-37"/>
              <w:rPr>
                <w:rFonts w:ascii="Calibri" w:hAnsi="Calibri" w:cs="Calibri"/>
                <w:noProof/>
                <w:sz w:val="22"/>
                <w:szCs w:val="22"/>
              </w:rPr>
            </w:pPr>
            <w:r w:rsidRPr="00193634">
              <w:rPr>
                <w:rFonts w:ascii="Calibri" w:hAnsi="Calibri" w:cs="Calibri"/>
                <w:sz w:val="22"/>
                <w:szCs w:val="22"/>
              </w:rPr>
              <w:t xml:space="preserve">                           </w:t>
            </w:r>
            <w:r w:rsidR="00986D45" w:rsidRPr="00193634">
              <w:rPr>
                <w:rFonts w:ascii="Calibri" w:hAnsi="Calibri" w:cs="Calibri"/>
                <w:sz w:val="22"/>
                <w:szCs w:val="22"/>
              </w:rPr>
              <w:t xml:space="preserve">from:                        to:                          </w:t>
            </w:r>
            <w:r w:rsidR="00010319">
              <w:rPr>
                <w:rFonts w:ascii="Calibri" w:hAnsi="Calibri" w:cs="Calibri"/>
                <w:noProof/>
                <w:sz w:val="22"/>
                <w:szCs w:val="22"/>
              </w:rPr>
              <mc:AlternateContent>
                <mc:Choice Requires="wps">
                  <w:drawing>
                    <wp:anchor distT="0" distB="0" distL="114300" distR="114300" simplePos="0" relativeHeight="251658244" behindDoc="0" locked="0" layoutInCell="1" allowOverlap="1" wp14:anchorId="1A7C66F8" wp14:editId="6A19CDF8">
                      <wp:simplePos x="0" y="0"/>
                      <wp:positionH relativeFrom="column">
                        <wp:posOffset>341630</wp:posOffset>
                      </wp:positionH>
                      <wp:positionV relativeFrom="paragraph">
                        <wp:posOffset>13970</wp:posOffset>
                      </wp:positionV>
                      <wp:extent cx="204470" cy="156210"/>
                      <wp:effectExtent l="9525" t="11430" r="14605" b="13335"/>
                      <wp:wrapNone/>
                      <wp:docPr id="38"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F9CE" id="Rectangle 292" o:spid="_x0000_s1026" style="position:absolute;margin-left:26.9pt;margin-top:1.1pt;width:16.1pt;height:12.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" strokeweight="1.5pt"/>
                  </w:pict>
                </mc:Fallback>
              </mc:AlternateContent>
            </w:r>
          </w:p>
        </w:tc>
        <w:tc>
          <w:tcPr>
            <w:tcW w:w="516" w:type="pct"/>
          </w:tcPr>
          <w:p w14:paraId="76CEE9AB" w14:textId="614F6A50" w:rsidR="00014744" w:rsidRPr="00193634" w:rsidRDefault="00AD0E01"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D154C9" w:rsidRPr="00193634">
              <w:rPr>
                <w:rFonts w:ascii="Calibri" w:hAnsi="Calibri" w:cs="Calibri"/>
                <w:sz w:val="22"/>
                <w:szCs w:val="22"/>
              </w:rPr>
              <w:t>2</w:t>
            </w:r>
            <w:r w:rsidR="00B11DE9">
              <w:rPr>
                <w:rFonts w:ascii="Calibri" w:hAnsi="Calibri" w:cs="Calibri"/>
                <w:sz w:val="22"/>
                <w:szCs w:val="22"/>
              </w:rPr>
              <w:t>7</w:t>
            </w:r>
            <w:r w:rsidR="00C03569" w:rsidRPr="00193634">
              <w:rPr>
                <w:rFonts w:ascii="Calibri" w:hAnsi="Calibri" w:cs="Calibri"/>
                <w:sz w:val="22"/>
                <w:szCs w:val="22"/>
              </w:rPr>
              <w:t>0</w:t>
            </w:r>
            <w:r w:rsidR="00014744" w:rsidRPr="00193634">
              <w:rPr>
                <w:rFonts w:ascii="Calibri" w:hAnsi="Calibri" w:cs="Calibri"/>
                <w:sz w:val="22"/>
                <w:szCs w:val="22"/>
              </w:rPr>
              <w:t>/day</w:t>
            </w:r>
          </w:p>
        </w:tc>
        <w:tc>
          <w:tcPr>
            <w:tcW w:w="502" w:type="pct"/>
          </w:tcPr>
          <w:p w14:paraId="7AE749F7" w14:textId="77777777" w:rsidR="00014744" w:rsidRPr="00193634" w:rsidRDefault="00014744" w:rsidP="00DC20DD">
            <w:pPr>
              <w:pStyle w:val="Disclaimer"/>
              <w:spacing w:before="40" w:after="0" w:line="240" w:lineRule="auto"/>
              <w:ind w:right="-37"/>
              <w:rPr>
                <w:rFonts w:ascii="Calibri" w:hAnsi="Calibri" w:cs="Calibri"/>
                <w:sz w:val="22"/>
                <w:szCs w:val="22"/>
              </w:rPr>
            </w:pPr>
          </w:p>
        </w:tc>
      </w:tr>
      <w:tr w:rsidR="00014744" w:rsidRPr="00193634" w14:paraId="2F7A7A2B" w14:textId="77777777" w:rsidTr="00113A0B">
        <w:trPr>
          <w:gridBefore w:val="1"/>
          <w:wBefore w:w="8" w:type="pct"/>
          <w:trHeight w:val="432"/>
          <w:jc w:val="center"/>
        </w:trPr>
        <w:tc>
          <w:tcPr>
            <w:tcW w:w="1987" w:type="pct"/>
          </w:tcPr>
          <w:p w14:paraId="2095C736" w14:textId="77777777" w:rsidR="00014744" w:rsidRPr="00193634" w:rsidRDefault="00014744"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Judges Tower</w:t>
            </w:r>
          </w:p>
        </w:tc>
        <w:tc>
          <w:tcPr>
            <w:tcW w:w="1987" w:type="pct"/>
          </w:tcPr>
          <w:p w14:paraId="2D08248E" w14:textId="7AF7C16C" w:rsidR="00014744" w:rsidRPr="00193634" w:rsidRDefault="00010319" w:rsidP="00DC20DD">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5" behindDoc="0" locked="0" layoutInCell="1" allowOverlap="1" wp14:anchorId="318702A6" wp14:editId="361912EC">
                      <wp:simplePos x="0" y="0"/>
                      <wp:positionH relativeFrom="column">
                        <wp:posOffset>341630</wp:posOffset>
                      </wp:positionH>
                      <wp:positionV relativeFrom="paragraph">
                        <wp:posOffset>-12700</wp:posOffset>
                      </wp:positionV>
                      <wp:extent cx="204470" cy="156210"/>
                      <wp:effectExtent l="9525" t="18415" r="14605" b="15875"/>
                      <wp:wrapNone/>
                      <wp:docPr id="3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AB71" id="Rectangle 295" o:spid="_x0000_s1026" style="position:absolute;margin-left:26.9pt;margin-top:-1pt;width:16.1pt;height:12.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" strokeweight="1.5pt"/>
                  </w:pict>
                </mc:Fallback>
              </mc:AlternateContent>
            </w:r>
            <w:r w:rsidR="00A04511" w:rsidRPr="00193634">
              <w:rPr>
                <w:rFonts w:ascii="Calibri" w:hAnsi="Calibri" w:cs="Calibri"/>
                <w:sz w:val="22"/>
                <w:szCs w:val="22"/>
              </w:rPr>
              <w:t xml:space="preserve">                                       Full Day</w:t>
            </w:r>
          </w:p>
          <w:p w14:paraId="2C6F2F6F" w14:textId="15C6C5C6" w:rsidR="00A04511" w:rsidRPr="00193634" w:rsidRDefault="00010319" w:rsidP="00DC20DD">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9" behindDoc="0" locked="0" layoutInCell="1" allowOverlap="1" wp14:anchorId="237D69E1" wp14:editId="5FD8A88B">
                      <wp:simplePos x="0" y="0"/>
                      <wp:positionH relativeFrom="column">
                        <wp:posOffset>341630</wp:posOffset>
                      </wp:positionH>
                      <wp:positionV relativeFrom="paragraph">
                        <wp:posOffset>-13335</wp:posOffset>
                      </wp:positionV>
                      <wp:extent cx="204470" cy="156210"/>
                      <wp:effectExtent l="9525" t="13335" r="14605" b="11430"/>
                      <wp:wrapNone/>
                      <wp:docPr id="3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3AC57" id="Rectangle 377" o:spid="_x0000_s1026" style="position:absolute;margin-left:26.9pt;margin-top:-1.05pt;width:16.1pt;height:12.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" strokeweight="1.5pt"/>
                  </w:pict>
                </mc:Fallback>
              </mc:AlternateContent>
            </w:r>
            <w:r w:rsidR="00A04511" w:rsidRPr="00193634">
              <w:rPr>
                <w:rFonts w:ascii="Calibri" w:hAnsi="Calibri" w:cs="Calibri"/>
                <w:sz w:val="22"/>
                <w:szCs w:val="22"/>
              </w:rPr>
              <w:t xml:space="preserve">                                       Half Day</w:t>
            </w:r>
            <w:r w:rsidR="00267932" w:rsidRPr="00193634">
              <w:rPr>
                <w:rFonts w:ascii="Calibri" w:hAnsi="Calibri" w:cs="Calibri"/>
                <w:sz w:val="22"/>
                <w:szCs w:val="22"/>
              </w:rPr>
              <w:t xml:space="preserve"> (up to 4 hours)</w:t>
            </w:r>
          </w:p>
        </w:tc>
        <w:tc>
          <w:tcPr>
            <w:tcW w:w="516" w:type="pct"/>
          </w:tcPr>
          <w:p w14:paraId="407B729E" w14:textId="455E1C02" w:rsidR="00014744" w:rsidRPr="00193634" w:rsidRDefault="00AD0E01"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267932" w:rsidRPr="00193634">
              <w:rPr>
                <w:rFonts w:ascii="Calibri" w:hAnsi="Calibri" w:cs="Calibri"/>
                <w:sz w:val="22"/>
                <w:szCs w:val="22"/>
              </w:rPr>
              <w:t>2</w:t>
            </w:r>
            <w:r w:rsidR="00B11DE9">
              <w:rPr>
                <w:rFonts w:ascii="Calibri" w:hAnsi="Calibri" w:cs="Calibri"/>
                <w:sz w:val="22"/>
                <w:szCs w:val="22"/>
              </w:rPr>
              <w:t>7</w:t>
            </w:r>
            <w:r w:rsidR="00414E42" w:rsidRPr="00193634">
              <w:rPr>
                <w:rFonts w:ascii="Calibri" w:hAnsi="Calibri" w:cs="Calibri"/>
                <w:sz w:val="22"/>
                <w:szCs w:val="22"/>
              </w:rPr>
              <w:t>0</w:t>
            </w:r>
            <w:r w:rsidR="00014744" w:rsidRPr="00193634">
              <w:rPr>
                <w:rFonts w:ascii="Calibri" w:hAnsi="Calibri" w:cs="Calibri"/>
                <w:sz w:val="22"/>
                <w:szCs w:val="22"/>
              </w:rPr>
              <w:t xml:space="preserve"> </w:t>
            </w:r>
          </w:p>
          <w:p w14:paraId="5AE8E134" w14:textId="1CF3A30A" w:rsidR="00014744" w:rsidRPr="00193634" w:rsidRDefault="00885A77"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267932" w:rsidRPr="00193634">
              <w:rPr>
                <w:rFonts w:ascii="Calibri" w:hAnsi="Calibri" w:cs="Calibri"/>
                <w:sz w:val="22"/>
                <w:szCs w:val="22"/>
              </w:rPr>
              <w:t>1</w:t>
            </w:r>
            <w:r w:rsidR="00BF301D">
              <w:rPr>
                <w:rFonts w:ascii="Calibri" w:hAnsi="Calibri" w:cs="Calibri"/>
                <w:sz w:val="22"/>
                <w:szCs w:val="22"/>
              </w:rPr>
              <w:t>6</w:t>
            </w:r>
            <w:r w:rsidR="00267932" w:rsidRPr="00193634">
              <w:rPr>
                <w:rFonts w:ascii="Calibri" w:hAnsi="Calibri" w:cs="Calibri"/>
                <w:sz w:val="22"/>
                <w:szCs w:val="22"/>
              </w:rPr>
              <w:t>0</w:t>
            </w:r>
          </w:p>
        </w:tc>
        <w:tc>
          <w:tcPr>
            <w:tcW w:w="502" w:type="pct"/>
          </w:tcPr>
          <w:p w14:paraId="33145E82" w14:textId="77777777" w:rsidR="00014744" w:rsidRPr="00193634" w:rsidRDefault="00014744" w:rsidP="00DC20DD">
            <w:pPr>
              <w:pStyle w:val="Disclaimer"/>
              <w:spacing w:before="40" w:after="0" w:line="240" w:lineRule="auto"/>
              <w:ind w:right="-37"/>
              <w:rPr>
                <w:rFonts w:ascii="Calibri" w:hAnsi="Calibri" w:cs="Calibri"/>
                <w:sz w:val="22"/>
                <w:szCs w:val="22"/>
              </w:rPr>
            </w:pPr>
          </w:p>
        </w:tc>
      </w:tr>
      <w:tr w:rsidR="00B12CF1" w:rsidRPr="00193634" w14:paraId="55E33CDD" w14:textId="77777777" w:rsidTr="00113A0B">
        <w:trPr>
          <w:gridBefore w:val="1"/>
          <w:wBefore w:w="8" w:type="pct"/>
          <w:trHeight w:val="432"/>
          <w:jc w:val="center"/>
        </w:trPr>
        <w:tc>
          <w:tcPr>
            <w:tcW w:w="1987" w:type="pct"/>
          </w:tcPr>
          <w:p w14:paraId="08AD8E67" w14:textId="77777777" w:rsidR="00B12CF1" w:rsidRPr="00193634" w:rsidRDefault="00B12CF1"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Commercial Stall Holder Fee (approval required)</w:t>
            </w:r>
          </w:p>
        </w:tc>
        <w:tc>
          <w:tcPr>
            <w:tcW w:w="1987" w:type="pct"/>
          </w:tcPr>
          <w:p w14:paraId="053CC38A" w14:textId="269092D9" w:rsidR="00B12CF1" w:rsidRPr="00193634" w:rsidRDefault="00646D35" w:rsidP="00DC20DD">
            <w:pPr>
              <w:pStyle w:val="Disclaimer"/>
              <w:spacing w:before="40" w:after="0" w:line="240" w:lineRule="auto"/>
              <w:ind w:right="-37"/>
              <w:rPr>
                <w:rFonts w:ascii="Calibri" w:hAnsi="Calibri" w:cs="Calibri"/>
                <w:noProof/>
                <w:sz w:val="22"/>
                <w:szCs w:val="22"/>
              </w:rPr>
            </w:pPr>
            <w:r w:rsidRPr="00193634">
              <w:rPr>
                <w:rFonts w:ascii="Calibri" w:hAnsi="Calibri" w:cs="Calibri"/>
                <w:sz w:val="22"/>
                <w:szCs w:val="22"/>
              </w:rPr>
              <w:t xml:space="preserve">                           </w:t>
            </w:r>
            <w:r w:rsidR="00986D45" w:rsidRPr="00193634">
              <w:rPr>
                <w:rFonts w:ascii="Calibri" w:hAnsi="Calibri" w:cs="Calibri"/>
                <w:sz w:val="22"/>
                <w:szCs w:val="22"/>
              </w:rPr>
              <w:t xml:space="preserve">from:                        to:                          </w:t>
            </w:r>
            <w:r w:rsidR="00010319">
              <w:rPr>
                <w:rFonts w:ascii="Calibri" w:hAnsi="Calibri" w:cs="Calibri"/>
                <w:noProof/>
                <w:sz w:val="22"/>
                <w:szCs w:val="22"/>
                <w:lang w:val="en-AU" w:eastAsia="en-AU"/>
              </w:rPr>
              <mc:AlternateContent>
                <mc:Choice Requires="wps">
                  <w:drawing>
                    <wp:anchor distT="0" distB="0" distL="114300" distR="114300" simplePos="0" relativeHeight="251658261" behindDoc="0" locked="0" layoutInCell="1" allowOverlap="1" wp14:anchorId="1D53B2D5" wp14:editId="5AD132A4">
                      <wp:simplePos x="0" y="0"/>
                      <wp:positionH relativeFrom="column">
                        <wp:posOffset>341630</wp:posOffset>
                      </wp:positionH>
                      <wp:positionV relativeFrom="paragraph">
                        <wp:posOffset>21590</wp:posOffset>
                      </wp:positionV>
                      <wp:extent cx="204470" cy="156210"/>
                      <wp:effectExtent l="9525" t="10160" r="14605" b="14605"/>
                      <wp:wrapNone/>
                      <wp:docPr id="3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6033" id="Rectangle 384" o:spid="_x0000_s1026" style="position:absolute;margin-left:26.9pt;margin-top:1.7pt;width:16.1pt;height:12.3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" strokeweight="1.5pt"/>
                  </w:pict>
                </mc:Fallback>
              </mc:AlternateContent>
            </w:r>
          </w:p>
        </w:tc>
        <w:tc>
          <w:tcPr>
            <w:tcW w:w="516" w:type="pct"/>
          </w:tcPr>
          <w:p w14:paraId="07262881" w14:textId="43143E58" w:rsidR="00B12CF1" w:rsidRPr="00193634" w:rsidRDefault="00AD0E01"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$2</w:t>
            </w:r>
            <w:r w:rsidR="00BF301D">
              <w:rPr>
                <w:rFonts w:ascii="Calibri" w:hAnsi="Calibri" w:cs="Calibri"/>
                <w:sz w:val="22"/>
                <w:szCs w:val="22"/>
              </w:rPr>
              <w:t>7</w:t>
            </w:r>
            <w:r w:rsidRPr="00193634">
              <w:rPr>
                <w:rFonts w:ascii="Calibri" w:hAnsi="Calibri" w:cs="Calibri"/>
                <w:sz w:val="22"/>
                <w:szCs w:val="22"/>
              </w:rPr>
              <w:t>0</w:t>
            </w:r>
            <w:r w:rsidR="00BF35AD" w:rsidRPr="00193634">
              <w:rPr>
                <w:rFonts w:ascii="Calibri" w:hAnsi="Calibri" w:cs="Calibri"/>
                <w:sz w:val="22"/>
                <w:szCs w:val="22"/>
              </w:rPr>
              <w:t>/day</w:t>
            </w:r>
          </w:p>
        </w:tc>
        <w:tc>
          <w:tcPr>
            <w:tcW w:w="502" w:type="pct"/>
          </w:tcPr>
          <w:p w14:paraId="5DEC8626" w14:textId="77777777" w:rsidR="00B12CF1" w:rsidRPr="00193634" w:rsidRDefault="00646D35"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    </w:t>
            </w:r>
          </w:p>
        </w:tc>
      </w:tr>
      <w:tr w:rsidR="00367BAB" w:rsidRPr="00193634" w14:paraId="7178E1AC" w14:textId="77777777" w:rsidTr="00113A0B">
        <w:trPr>
          <w:gridBefore w:val="1"/>
          <w:wBefore w:w="8" w:type="pct"/>
          <w:trHeight w:val="432"/>
          <w:jc w:val="center"/>
        </w:trPr>
        <w:tc>
          <w:tcPr>
            <w:tcW w:w="1987" w:type="pct"/>
          </w:tcPr>
          <w:p w14:paraId="6DC1E2ED" w14:textId="501088AF" w:rsidR="00367BAB" w:rsidRPr="00193634" w:rsidRDefault="00367BAB" w:rsidP="00367BAB">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Rowing SA Lawn Area (in front of Café)</w:t>
            </w:r>
          </w:p>
        </w:tc>
        <w:tc>
          <w:tcPr>
            <w:tcW w:w="1987" w:type="pct"/>
          </w:tcPr>
          <w:p w14:paraId="422B856D" w14:textId="6118AFCA" w:rsidR="00367BAB" w:rsidRPr="00193634" w:rsidRDefault="00367BAB" w:rsidP="00367BAB">
            <w:pPr>
              <w:pStyle w:val="Disclaimer"/>
              <w:spacing w:before="40" w:after="0" w:line="240" w:lineRule="auto"/>
              <w:ind w:right="-37"/>
              <w:rPr>
                <w:rFonts w:ascii="Calibri" w:hAnsi="Calibri" w:cs="Calibri"/>
                <w:noProof/>
                <w:sz w:val="22"/>
                <w:szCs w:val="22"/>
                <w:lang w:val="en-AU" w:eastAsia="en-AU"/>
              </w:rPr>
            </w:pPr>
            <w:r w:rsidRPr="00193634">
              <w:rPr>
                <w:rFonts w:ascii="Calibri" w:hAnsi="Calibri" w:cs="Calibri"/>
                <w:sz w:val="22"/>
                <w:szCs w:val="22"/>
              </w:rPr>
              <w:t xml:space="preserve">                           from:                        to:                          </w:t>
            </w:r>
            <w:r w:rsidR="00010319">
              <w:rPr>
                <w:rFonts w:ascii="Calibri" w:hAnsi="Calibri" w:cs="Calibri"/>
                <w:noProof/>
                <w:sz w:val="22"/>
                <w:szCs w:val="22"/>
              </w:rPr>
              <mc:AlternateContent>
                <mc:Choice Requires="wps">
                  <w:drawing>
                    <wp:anchor distT="0" distB="0" distL="114300" distR="114300" simplePos="0" relativeHeight="251658275" behindDoc="0" locked="0" layoutInCell="1" allowOverlap="1" wp14:anchorId="2E0376AC" wp14:editId="1157670A">
                      <wp:simplePos x="0" y="0"/>
                      <wp:positionH relativeFrom="column">
                        <wp:posOffset>341630</wp:posOffset>
                      </wp:positionH>
                      <wp:positionV relativeFrom="paragraph">
                        <wp:posOffset>13970</wp:posOffset>
                      </wp:positionV>
                      <wp:extent cx="204470" cy="156210"/>
                      <wp:effectExtent l="9525" t="10795" r="14605" b="13970"/>
                      <wp:wrapNone/>
                      <wp:docPr id="34"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3425F" id="Rectangle 407" o:spid="_x0000_s1026" style="position:absolute;margin-left:26.9pt;margin-top:1.1pt;width:16.1pt;height:12.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" strokeweight="1.5pt"/>
                  </w:pict>
                </mc:Fallback>
              </mc:AlternateContent>
            </w:r>
          </w:p>
        </w:tc>
        <w:tc>
          <w:tcPr>
            <w:tcW w:w="516" w:type="pct"/>
          </w:tcPr>
          <w:p w14:paraId="1AAA6CA9" w14:textId="2E3D59E9" w:rsidR="00367BAB" w:rsidRPr="00193634" w:rsidRDefault="00367BAB" w:rsidP="00367BAB">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$5</w:t>
            </w:r>
            <w:r w:rsidR="00BF301D">
              <w:rPr>
                <w:rFonts w:ascii="Calibri" w:hAnsi="Calibri" w:cs="Calibri"/>
                <w:sz w:val="22"/>
                <w:szCs w:val="22"/>
              </w:rPr>
              <w:t>3</w:t>
            </w:r>
            <w:r w:rsidRPr="00193634">
              <w:rPr>
                <w:rFonts w:ascii="Calibri" w:hAnsi="Calibri" w:cs="Calibri"/>
                <w:sz w:val="22"/>
                <w:szCs w:val="22"/>
              </w:rPr>
              <w:t>0/day</w:t>
            </w:r>
          </w:p>
        </w:tc>
        <w:tc>
          <w:tcPr>
            <w:tcW w:w="502" w:type="pct"/>
          </w:tcPr>
          <w:p w14:paraId="17173C81" w14:textId="77777777" w:rsidR="00367BAB" w:rsidRPr="00193634" w:rsidRDefault="00367BAB" w:rsidP="00367BAB">
            <w:pPr>
              <w:pStyle w:val="Disclaimer"/>
              <w:spacing w:before="40" w:after="0" w:line="240" w:lineRule="auto"/>
              <w:ind w:right="-37"/>
              <w:rPr>
                <w:rFonts w:ascii="Calibri" w:hAnsi="Calibri" w:cs="Calibri"/>
                <w:sz w:val="22"/>
                <w:szCs w:val="22"/>
              </w:rPr>
            </w:pPr>
          </w:p>
        </w:tc>
      </w:tr>
      <w:tr w:rsidR="00B12CF1" w:rsidRPr="00193634" w14:paraId="7B60BBBB" w14:textId="77777777" w:rsidTr="00113A0B">
        <w:trPr>
          <w:gridBefore w:val="1"/>
          <w:wBefore w:w="8" w:type="pct"/>
          <w:trHeight w:val="432"/>
          <w:jc w:val="center"/>
        </w:trPr>
        <w:tc>
          <w:tcPr>
            <w:tcW w:w="1987" w:type="pct"/>
          </w:tcPr>
          <w:p w14:paraId="2C623AC0" w14:textId="77777777" w:rsidR="001A4839" w:rsidRPr="00193634" w:rsidRDefault="00BF35AD"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Venue Staff</w:t>
            </w:r>
            <w:r w:rsidR="001A4839" w:rsidRPr="00193634">
              <w:rPr>
                <w:rFonts w:ascii="Calibri" w:hAnsi="Calibri" w:cs="Calibri"/>
                <w:sz w:val="22"/>
                <w:szCs w:val="22"/>
              </w:rPr>
              <w:t xml:space="preserve"> </w:t>
            </w:r>
          </w:p>
          <w:p w14:paraId="09A2DB0E" w14:textId="01E43F6F" w:rsidR="00B12CF1" w:rsidRPr="00193634" w:rsidRDefault="001A4839" w:rsidP="00DC20DD">
            <w:pPr>
              <w:pStyle w:val="Disclaimer"/>
              <w:spacing w:before="40" w:after="0" w:line="240" w:lineRule="auto"/>
              <w:ind w:right="-37"/>
              <w:rPr>
                <w:rFonts w:ascii="Calibri" w:hAnsi="Calibri" w:cs="Calibri"/>
                <w:i/>
                <w:iCs/>
                <w:sz w:val="22"/>
                <w:szCs w:val="22"/>
              </w:rPr>
            </w:pPr>
            <w:r w:rsidRPr="00193634">
              <w:rPr>
                <w:rFonts w:ascii="Calibri" w:hAnsi="Calibri" w:cs="Calibri"/>
                <w:i/>
                <w:iCs/>
                <w:sz w:val="22"/>
                <w:szCs w:val="22"/>
              </w:rPr>
              <w:t>as needed/call out/assistance</w:t>
            </w:r>
          </w:p>
        </w:tc>
        <w:tc>
          <w:tcPr>
            <w:tcW w:w="1987" w:type="pct"/>
          </w:tcPr>
          <w:p w14:paraId="43577FE2" w14:textId="2AA218B9" w:rsidR="00267932" w:rsidRPr="00193634" w:rsidRDefault="00010319" w:rsidP="00DC20DD">
            <w:pPr>
              <w:pStyle w:val="Disclaimer"/>
              <w:spacing w:before="40" w:after="0" w:line="240" w:lineRule="auto"/>
              <w:ind w:right="-37"/>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58260" behindDoc="0" locked="0" layoutInCell="1" allowOverlap="1" wp14:anchorId="2F0063E8" wp14:editId="760EA378">
                      <wp:simplePos x="0" y="0"/>
                      <wp:positionH relativeFrom="column">
                        <wp:posOffset>342265</wp:posOffset>
                      </wp:positionH>
                      <wp:positionV relativeFrom="paragraph">
                        <wp:posOffset>6350</wp:posOffset>
                      </wp:positionV>
                      <wp:extent cx="204470" cy="156210"/>
                      <wp:effectExtent l="10160" t="14605" r="13970" b="10160"/>
                      <wp:wrapNone/>
                      <wp:docPr id="3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056B" id="Rectangle 383" o:spid="_x0000_s1026" style="position:absolute;margin-left:26.95pt;margin-top:.5pt;width:16.1pt;height:12.3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" strokeweight="1.5pt"/>
                  </w:pict>
                </mc:Fallback>
              </mc:AlternateContent>
            </w:r>
            <w:r w:rsidR="00BF35AD" w:rsidRPr="00193634">
              <w:rPr>
                <w:rFonts w:ascii="Calibri" w:hAnsi="Calibri" w:cs="Calibri"/>
                <w:sz w:val="22"/>
                <w:szCs w:val="22"/>
              </w:rPr>
              <w:t xml:space="preserve">                           </w:t>
            </w:r>
            <w:r w:rsidR="00986D45" w:rsidRPr="00193634">
              <w:rPr>
                <w:rFonts w:ascii="Calibri" w:hAnsi="Calibri" w:cs="Calibri"/>
                <w:sz w:val="22"/>
                <w:szCs w:val="22"/>
              </w:rPr>
              <w:t xml:space="preserve">from:                        to:        </w:t>
            </w:r>
          </w:p>
          <w:p w14:paraId="47BA69B9" w14:textId="0BFC518E" w:rsidR="00B12CF1" w:rsidRPr="00193634" w:rsidRDefault="00010319" w:rsidP="00DC20DD">
            <w:pPr>
              <w:pStyle w:val="Disclaimer"/>
              <w:spacing w:before="40" w:after="0" w:line="240" w:lineRule="auto"/>
              <w:ind w:right="-37"/>
              <w:rPr>
                <w:rFonts w:ascii="Calibri" w:hAnsi="Calibri" w:cs="Calibri"/>
                <w:noProof/>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58274" behindDoc="0" locked="0" layoutInCell="1" allowOverlap="1" wp14:anchorId="45B62850" wp14:editId="0720AF93">
                      <wp:simplePos x="0" y="0"/>
                      <wp:positionH relativeFrom="column">
                        <wp:posOffset>342265</wp:posOffset>
                      </wp:positionH>
                      <wp:positionV relativeFrom="paragraph">
                        <wp:posOffset>26670</wp:posOffset>
                      </wp:positionV>
                      <wp:extent cx="204470" cy="156210"/>
                      <wp:effectExtent l="10160" t="12065" r="13970" b="12700"/>
                      <wp:wrapNone/>
                      <wp:docPr id="3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CF112" id="Rectangle 406" o:spid="_x0000_s1026" style="position:absolute;margin-left:26.95pt;margin-top:2.1pt;width:16.1pt;height:12.3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" strokeweight="1.5pt"/>
                  </w:pict>
                </mc:Fallback>
              </mc:AlternateContent>
            </w:r>
            <w:r w:rsidR="00267932" w:rsidRPr="00267932">
              <w:rPr>
                <w:rFonts w:ascii="Calibri" w:hAnsi="Calibri" w:cs="Calibri"/>
                <w:sz w:val="22"/>
                <w:szCs w:val="22"/>
              </w:rPr>
              <w:t xml:space="preserve">                           from:                        to:                          </w:t>
            </w:r>
            <w:r w:rsidR="00986D45" w:rsidRPr="00193634">
              <w:rPr>
                <w:rFonts w:ascii="Calibri" w:hAnsi="Calibri" w:cs="Calibri"/>
                <w:sz w:val="22"/>
                <w:szCs w:val="22"/>
              </w:rPr>
              <w:t xml:space="preserve">                  </w:t>
            </w:r>
          </w:p>
        </w:tc>
        <w:tc>
          <w:tcPr>
            <w:tcW w:w="516" w:type="pct"/>
          </w:tcPr>
          <w:p w14:paraId="039FD601" w14:textId="35E5376C" w:rsidR="00B12CF1" w:rsidRPr="00193634" w:rsidRDefault="00AD0E01"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267932" w:rsidRPr="00193634">
              <w:rPr>
                <w:rFonts w:ascii="Calibri" w:hAnsi="Calibri" w:cs="Calibri"/>
                <w:sz w:val="22"/>
                <w:szCs w:val="22"/>
              </w:rPr>
              <w:t>5</w:t>
            </w:r>
            <w:r w:rsidRPr="00193634">
              <w:rPr>
                <w:rFonts w:ascii="Calibri" w:hAnsi="Calibri" w:cs="Calibri"/>
                <w:sz w:val="22"/>
                <w:szCs w:val="22"/>
              </w:rPr>
              <w:t>0</w:t>
            </w:r>
            <w:r w:rsidR="00BF35AD" w:rsidRPr="00193634">
              <w:rPr>
                <w:rFonts w:ascii="Calibri" w:hAnsi="Calibri" w:cs="Calibri"/>
                <w:sz w:val="22"/>
                <w:szCs w:val="22"/>
              </w:rPr>
              <w:t>/</w:t>
            </w:r>
            <w:proofErr w:type="spellStart"/>
            <w:r w:rsidR="00BF35AD" w:rsidRPr="00193634">
              <w:rPr>
                <w:rFonts w:ascii="Calibri" w:hAnsi="Calibri" w:cs="Calibri"/>
                <w:sz w:val="22"/>
                <w:szCs w:val="22"/>
              </w:rPr>
              <w:t>hr</w:t>
            </w:r>
            <w:proofErr w:type="spellEnd"/>
          </w:p>
          <w:p w14:paraId="5576BC8A" w14:textId="4F33B6C0" w:rsidR="00267932" w:rsidRPr="00193634" w:rsidRDefault="00267932"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$350/day</w:t>
            </w:r>
          </w:p>
        </w:tc>
        <w:tc>
          <w:tcPr>
            <w:tcW w:w="502" w:type="pct"/>
          </w:tcPr>
          <w:p w14:paraId="472BEE46" w14:textId="77777777" w:rsidR="00B12CF1" w:rsidRPr="00193634" w:rsidRDefault="00B12CF1" w:rsidP="00DC20DD">
            <w:pPr>
              <w:pStyle w:val="Disclaimer"/>
              <w:spacing w:before="40" w:after="0" w:line="240" w:lineRule="auto"/>
              <w:ind w:right="-37"/>
              <w:rPr>
                <w:rFonts w:ascii="Calibri" w:hAnsi="Calibri" w:cs="Calibri"/>
                <w:sz w:val="22"/>
                <w:szCs w:val="22"/>
              </w:rPr>
            </w:pPr>
          </w:p>
        </w:tc>
      </w:tr>
      <w:tr w:rsidR="009D2374" w:rsidRPr="00193634" w14:paraId="092581C8" w14:textId="77777777" w:rsidTr="00113A0B">
        <w:trPr>
          <w:gridBefore w:val="1"/>
          <w:wBefore w:w="8" w:type="pct"/>
          <w:trHeight w:val="437"/>
          <w:jc w:val="center"/>
        </w:trPr>
        <w:tc>
          <w:tcPr>
            <w:tcW w:w="4490" w:type="pct"/>
            <w:gridSpan w:val="3"/>
          </w:tcPr>
          <w:p w14:paraId="490F0000" w14:textId="6A7ED850" w:rsidR="00317FC7" w:rsidRPr="00193634" w:rsidRDefault="00113A0B" w:rsidP="00014744">
            <w:pPr>
              <w:pStyle w:val="Disclaimer"/>
              <w:spacing w:before="40" w:after="0" w:line="240" w:lineRule="auto"/>
              <w:ind w:right="-37"/>
              <w:jc w:val="right"/>
              <w:rPr>
                <w:rFonts w:ascii="Calibri" w:hAnsi="Calibri" w:cs="Calibri"/>
                <w:b/>
                <w:sz w:val="22"/>
                <w:szCs w:val="22"/>
              </w:rPr>
            </w:pPr>
            <w:r w:rsidRPr="00193634">
              <w:rPr>
                <w:rFonts w:ascii="Calibri" w:hAnsi="Calibri" w:cs="Calibri"/>
                <w:b/>
                <w:sz w:val="22"/>
                <w:szCs w:val="22"/>
              </w:rPr>
              <w:t>PART A-TOTAL FACILITES HIRE CHARGE</w:t>
            </w:r>
          </w:p>
          <w:p w14:paraId="5F7FDEA2" w14:textId="77777777" w:rsidR="00317FC7" w:rsidRPr="00193634" w:rsidRDefault="00113A0B" w:rsidP="00014744">
            <w:pPr>
              <w:pStyle w:val="Disclaimer"/>
              <w:spacing w:before="40" w:after="0" w:line="240" w:lineRule="auto"/>
              <w:ind w:right="-37"/>
              <w:jc w:val="right"/>
              <w:rPr>
                <w:rFonts w:ascii="Calibri" w:hAnsi="Calibri" w:cs="Calibri"/>
                <w:b/>
                <w:sz w:val="22"/>
                <w:szCs w:val="22"/>
              </w:rPr>
            </w:pPr>
            <w:r w:rsidRPr="00193634">
              <w:rPr>
                <w:rFonts w:ascii="Calibri" w:hAnsi="Calibri" w:cs="Calibri"/>
                <w:b/>
                <w:sz w:val="22"/>
                <w:szCs w:val="22"/>
              </w:rPr>
              <w:t>+ GST</w:t>
            </w:r>
          </w:p>
        </w:tc>
        <w:tc>
          <w:tcPr>
            <w:tcW w:w="502" w:type="pct"/>
          </w:tcPr>
          <w:p w14:paraId="478CD680" w14:textId="77777777" w:rsidR="009D2374" w:rsidRPr="00193634" w:rsidRDefault="00714C50"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p>
          <w:p w14:paraId="010DCAB0" w14:textId="77777777" w:rsidR="00317FC7" w:rsidRPr="00193634" w:rsidRDefault="00317FC7" w:rsidP="00DC20DD">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p>
        </w:tc>
      </w:tr>
    </w:tbl>
    <w:p w14:paraId="7EF07FD7" w14:textId="77777777" w:rsidR="00D22D29" w:rsidRPr="00193634" w:rsidRDefault="004313A9" w:rsidP="004313A9">
      <w:pPr>
        <w:spacing w:after="60"/>
        <w:rPr>
          <w:rFonts w:ascii="Calibri" w:hAnsi="Calibri" w:cs="Calibri"/>
          <w:b/>
          <w:color w:val="FF0000"/>
          <w:sz w:val="22"/>
          <w:szCs w:val="22"/>
        </w:rPr>
      </w:pPr>
      <w:r w:rsidRPr="00193634">
        <w:rPr>
          <w:rFonts w:ascii="Calibri" w:hAnsi="Calibri" w:cs="Calibri"/>
          <w:b/>
          <w:color w:val="FF0000"/>
          <w:sz w:val="22"/>
          <w:szCs w:val="22"/>
        </w:rPr>
        <w:t xml:space="preserve">        </w:t>
      </w:r>
    </w:p>
    <w:p w14:paraId="6B654A8F" w14:textId="358C0414" w:rsidR="00FE0579" w:rsidRPr="00193634" w:rsidRDefault="00FE0579" w:rsidP="004313A9">
      <w:pPr>
        <w:spacing w:after="60"/>
        <w:rPr>
          <w:rFonts w:ascii="Calibri" w:hAnsi="Calibri" w:cs="Calibri"/>
          <w:b/>
          <w:color w:val="FF0000"/>
          <w:sz w:val="22"/>
          <w:szCs w:val="22"/>
        </w:rPr>
      </w:pPr>
    </w:p>
    <w:p w14:paraId="57853593" w14:textId="2C653F17" w:rsidR="00267932" w:rsidRPr="00193634" w:rsidRDefault="00267932" w:rsidP="004313A9">
      <w:pPr>
        <w:spacing w:after="60"/>
        <w:rPr>
          <w:rFonts w:ascii="Calibri" w:hAnsi="Calibri" w:cs="Calibri"/>
          <w:b/>
          <w:color w:val="FF0000"/>
          <w:sz w:val="22"/>
          <w:szCs w:val="22"/>
        </w:rPr>
      </w:pPr>
    </w:p>
    <w:p w14:paraId="43322468" w14:textId="75AB7575" w:rsidR="00267932" w:rsidRPr="00193634" w:rsidRDefault="00267932" w:rsidP="004313A9">
      <w:pPr>
        <w:spacing w:after="60"/>
        <w:rPr>
          <w:rFonts w:ascii="Calibri" w:hAnsi="Calibri" w:cs="Calibri"/>
          <w:b/>
          <w:color w:val="FF0000"/>
          <w:sz w:val="22"/>
          <w:szCs w:val="22"/>
        </w:rPr>
      </w:pPr>
    </w:p>
    <w:p w14:paraId="4DC5F4E0" w14:textId="3E501A74" w:rsidR="00267932" w:rsidRPr="00193634" w:rsidRDefault="00267932" w:rsidP="004313A9">
      <w:pPr>
        <w:spacing w:after="60"/>
        <w:rPr>
          <w:rFonts w:ascii="Calibri" w:hAnsi="Calibri" w:cs="Calibri"/>
          <w:b/>
          <w:color w:val="FF0000"/>
          <w:sz w:val="22"/>
          <w:szCs w:val="22"/>
        </w:rPr>
      </w:pPr>
    </w:p>
    <w:p w14:paraId="2213AF41" w14:textId="683725A8" w:rsidR="00267932" w:rsidRPr="00193634" w:rsidRDefault="00267932" w:rsidP="004313A9">
      <w:pPr>
        <w:spacing w:after="60"/>
        <w:rPr>
          <w:rFonts w:ascii="Calibri" w:hAnsi="Calibri" w:cs="Calibri"/>
          <w:b/>
          <w:color w:val="FF0000"/>
          <w:sz w:val="22"/>
          <w:szCs w:val="22"/>
        </w:rPr>
      </w:pPr>
    </w:p>
    <w:p w14:paraId="26AC7E17" w14:textId="426E0CF3" w:rsidR="00267932" w:rsidRPr="00193634" w:rsidRDefault="00267932" w:rsidP="004313A9">
      <w:pPr>
        <w:spacing w:after="60"/>
        <w:rPr>
          <w:rFonts w:ascii="Calibri" w:hAnsi="Calibri" w:cs="Calibri"/>
          <w:b/>
          <w:color w:val="FF0000"/>
          <w:sz w:val="22"/>
          <w:szCs w:val="22"/>
        </w:rPr>
      </w:pPr>
    </w:p>
    <w:tbl>
      <w:tblPr>
        <w:tblW w:w="1060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17"/>
        <w:gridCol w:w="4220"/>
        <w:gridCol w:w="4054"/>
        <w:gridCol w:w="1558"/>
        <w:gridCol w:w="736"/>
        <w:gridCol w:w="17"/>
      </w:tblGrid>
      <w:tr w:rsidR="00DA62FF" w:rsidRPr="00193634" w14:paraId="2AA0CBA4" w14:textId="77777777" w:rsidTr="00113A0B">
        <w:trPr>
          <w:trHeight w:hRule="exact" w:val="432"/>
          <w:jc w:val="center"/>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C6D9F1"/>
            <w:vAlign w:val="center"/>
          </w:tcPr>
          <w:p w14:paraId="614B8E59" w14:textId="77777777" w:rsidR="009727B7" w:rsidRPr="00193634" w:rsidRDefault="000C1256" w:rsidP="009727B7">
            <w:pPr>
              <w:pStyle w:val="Heading2"/>
              <w:ind w:right="-37"/>
              <w:rPr>
                <w:rFonts w:ascii="Calibri" w:hAnsi="Calibri" w:cs="Calibri"/>
                <w:sz w:val="22"/>
                <w:szCs w:val="22"/>
              </w:rPr>
            </w:pPr>
            <w:r w:rsidRPr="00193634">
              <w:rPr>
                <w:rFonts w:ascii="Calibri" w:hAnsi="Calibri" w:cs="Calibri"/>
                <w:bCs/>
                <w:color w:val="auto"/>
                <w:sz w:val="22"/>
                <w:szCs w:val="22"/>
              </w:rPr>
              <w:lastRenderedPageBreak/>
              <w:t xml:space="preserve"> </w:t>
            </w:r>
            <w:r w:rsidR="00DA62FF" w:rsidRPr="00193634">
              <w:rPr>
                <w:rFonts w:ascii="Calibri" w:hAnsi="Calibri" w:cs="Calibri"/>
                <w:bCs/>
                <w:color w:val="auto"/>
                <w:sz w:val="22"/>
                <w:szCs w:val="22"/>
              </w:rPr>
              <w:t xml:space="preserve">equipment Required                                                            TIME REQUIRED                   </w:t>
            </w:r>
            <w:r w:rsidR="009D2374" w:rsidRPr="00193634">
              <w:rPr>
                <w:rFonts w:ascii="Calibri" w:hAnsi="Calibri" w:cs="Calibri"/>
                <w:bCs/>
                <w:color w:val="auto"/>
                <w:sz w:val="22"/>
                <w:szCs w:val="22"/>
              </w:rPr>
              <w:t xml:space="preserve">              HIRE FEE    AMOUNT</w:t>
            </w:r>
          </w:p>
        </w:tc>
      </w:tr>
      <w:tr w:rsidR="000C1256" w:rsidRPr="00193634" w14:paraId="70457A65" w14:textId="77777777" w:rsidTr="00A90849">
        <w:trPr>
          <w:gridBefore w:val="1"/>
          <w:gridAfter w:val="1"/>
          <w:wBefore w:w="8" w:type="pct"/>
          <w:wAfter w:w="8" w:type="pct"/>
          <w:trHeight w:val="432"/>
          <w:jc w:val="center"/>
        </w:trPr>
        <w:tc>
          <w:tcPr>
            <w:tcW w:w="1990" w:type="pct"/>
          </w:tcPr>
          <w:p w14:paraId="1AE98E4D" w14:textId="77777777" w:rsidR="000C1256" w:rsidRPr="00193634" w:rsidRDefault="000C1256" w:rsidP="00DA62FF">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Official’s Boats </w:t>
            </w:r>
            <w:proofErr w:type="gramStart"/>
            <w:r w:rsidRPr="00193634">
              <w:rPr>
                <w:rFonts w:ascii="Calibri" w:hAnsi="Calibri" w:cs="Calibri"/>
                <w:sz w:val="22"/>
                <w:szCs w:val="22"/>
              </w:rPr>
              <w:t>-  1</w:t>
            </w:r>
            <w:proofErr w:type="gramEnd"/>
            <w:r w:rsidRPr="00193634">
              <w:rPr>
                <w:rFonts w:ascii="Calibri" w:hAnsi="Calibri" w:cs="Calibri"/>
                <w:sz w:val="22"/>
                <w:szCs w:val="22"/>
              </w:rPr>
              <w:t xml:space="preserve"> / 2 / 3 / 4 </w:t>
            </w:r>
            <w:r w:rsidR="00885A77" w:rsidRPr="00193634">
              <w:rPr>
                <w:rFonts w:ascii="Calibri" w:hAnsi="Calibri" w:cs="Calibri"/>
                <w:sz w:val="22"/>
                <w:szCs w:val="22"/>
              </w:rPr>
              <w:t xml:space="preserve">/ 5 / </w:t>
            </w:r>
            <w:r w:rsidR="00C60EAE" w:rsidRPr="00193634">
              <w:rPr>
                <w:rFonts w:ascii="Calibri" w:hAnsi="Calibri" w:cs="Calibri"/>
                <w:sz w:val="22"/>
                <w:szCs w:val="22"/>
              </w:rPr>
              <w:t>6</w:t>
            </w:r>
            <w:r w:rsidR="0018397C" w:rsidRPr="00193634">
              <w:rPr>
                <w:rFonts w:ascii="Calibri" w:hAnsi="Calibri" w:cs="Calibri"/>
                <w:sz w:val="22"/>
                <w:szCs w:val="22"/>
              </w:rPr>
              <w:t xml:space="preserve"> / Barge</w:t>
            </w:r>
          </w:p>
          <w:p w14:paraId="0D04E104" w14:textId="77777777" w:rsidR="000C1256" w:rsidRPr="00193634" w:rsidRDefault="000C1256" w:rsidP="00A06AF0">
            <w:pPr>
              <w:pStyle w:val="Disclaimer"/>
              <w:numPr>
                <w:ilvl w:val="0"/>
                <w:numId w:val="14"/>
              </w:numPr>
              <w:spacing w:before="40" w:after="0" w:line="240" w:lineRule="auto"/>
              <w:ind w:right="-37"/>
              <w:rPr>
                <w:rFonts w:ascii="Calibri" w:hAnsi="Calibri" w:cs="Calibri"/>
                <w:sz w:val="22"/>
                <w:szCs w:val="22"/>
              </w:rPr>
            </w:pPr>
            <w:r w:rsidRPr="00193634">
              <w:rPr>
                <w:rFonts w:ascii="Calibri" w:hAnsi="Calibri" w:cs="Calibri"/>
                <w:sz w:val="22"/>
                <w:szCs w:val="22"/>
              </w:rPr>
              <w:t xml:space="preserve">Full fuel tank supplied </w:t>
            </w:r>
          </w:p>
          <w:p w14:paraId="0F38FD0B" w14:textId="5199EE04" w:rsidR="000C1256" w:rsidRPr="00193634" w:rsidRDefault="00521C68" w:rsidP="00A06AF0">
            <w:pPr>
              <w:pStyle w:val="Disclaimer"/>
              <w:numPr>
                <w:ilvl w:val="0"/>
                <w:numId w:val="14"/>
              </w:numPr>
              <w:spacing w:before="40" w:after="0" w:line="240" w:lineRule="auto"/>
              <w:ind w:right="-37"/>
              <w:rPr>
                <w:rFonts w:ascii="Calibri" w:hAnsi="Calibri" w:cs="Calibri"/>
                <w:sz w:val="22"/>
                <w:szCs w:val="22"/>
              </w:rPr>
            </w:pPr>
            <w:r>
              <w:rPr>
                <w:rFonts w:ascii="Calibri" w:hAnsi="Calibri" w:cs="Calibri"/>
                <w:sz w:val="22"/>
                <w:szCs w:val="22"/>
              </w:rPr>
              <w:t xml:space="preserve">Supply </w:t>
            </w:r>
            <w:r w:rsidRPr="00521C68">
              <w:rPr>
                <w:rFonts w:ascii="Calibri" w:hAnsi="Calibri" w:cs="Calibri"/>
                <w:sz w:val="22"/>
                <w:szCs w:val="22"/>
                <w:u w:val="single"/>
              </w:rPr>
              <w:t>own</w:t>
            </w:r>
            <w:r w:rsidR="000C1256" w:rsidRPr="00193634">
              <w:rPr>
                <w:rFonts w:ascii="Calibri" w:hAnsi="Calibri" w:cs="Calibri"/>
                <w:sz w:val="22"/>
                <w:szCs w:val="22"/>
              </w:rPr>
              <w:t xml:space="preserve"> </w:t>
            </w:r>
            <w:proofErr w:type="gramStart"/>
            <w:r w:rsidR="000C1256" w:rsidRPr="00193634">
              <w:rPr>
                <w:rFonts w:ascii="Calibri" w:hAnsi="Calibri" w:cs="Calibri"/>
                <w:sz w:val="22"/>
                <w:szCs w:val="22"/>
              </w:rPr>
              <w:t>fuel</w:t>
            </w:r>
            <w:proofErr w:type="gramEnd"/>
            <w:r w:rsidR="000C1256" w:rsidRPr="00193634">
              <w:rPr>
                <w:rFonts w:ascii="Calibri" w:hAnsi="Calibri" w:cs="Calibri"/>
                <w:sz w:val="22"/>
                <w:szCs w:val="22"/>
              </w:rPr>
              <w:t xml:space="preserve"> </w:t>
            </w:r>
          </w:p>
          <w:p w14:paraId="18505761" w14:textId="77777777" w:rsidR="000C1256" w:rsidRPr="00193634" w:rsidRDefault="000C1256" w:rsidP="00A06AF0">
            <w:pPr>
              <w:pStyle w:val="Disclaimer"/>
              <w:numPr>
                <w:ilvl w:val="0"/>
                <w:numId w:val="14"/>
              </w:numPr>
              <w:spacing w:before="40" w:after="0" w:line="240" w:lineRule="auto"/>
              <w:ind w:right="-37"/>
              <w:rPr>
                <w:rFonts w:ascii="Calibri" w:hAnsi="Calibri" w:cs="Calibri"/>
                <w:sz w:val="22"/>
                <w:szCs w:val="22"/>
              </w:rPr>
            </w:pPr>
            <w:r w:rsidRPr="00193634">
              <w:rPr>
                <w:rFonts w:ascii="Calibri" w:hAnsi="Calibri" w:cs="Calibri"/>
                <w:sz w:val="22"/>
                <w:szCs w:val="22"/>
              </w:rPr>
              <w:t>Cleaning of boats</w:t>
            </w:r>
          </w:p>
          <w:p w14:paraId="2884675F" w14:textId="77777777" w:rsidR="000C1256" w:rsidRDefault="000C1256" w:rsidP="00A06AF0">
            <w:pPr>
              <w:pStyle w:val="Disclaimer"/>
              <w:numPr>
                <w:ilvl w:val="0"/>
                <w:numId w:val="14"/>
              </w:numPr>
              <w:spacing w:before="40" w:after="0" w:line="240" w:lineRule="auto"/>
              <w:ind w:right="-37"/>
              <w:rPr>
                <w:rFonts w:ascii="Calibri" w:hAnsi="Calibri" w:cs="Calibri"/>
                <w:sz w:val="22"/>
                <w:szCs w:val="22"/>
              </w:rPr>
            </w:pPr>
            <w:r w:rsidRPr="00193634">
              <w:rPr>
                <w:rFonts w:ascii="Calibri" w:hAnsi="Calibri" w:cs="Calibri"/>
                <w:sz w:val="22"/>
                <w:szCs w:val="22"/>
              </w:rPr>
              <w:t>Damage of boats</w:t>
            </w:r>
          </w:p>
          <w:p w14:paraId="145676DE" w14:textId="77777777" w:rsidR="00326D31" w:rsidRDefault="00326D31" w:rsidP="000A28FF">
            <w:pPr>
              <w:pStyle w:val="Disclaimer"/>
              <w:spacing w:before="40" w:after="0" w:line="240" w:lineRule="auto"/>
              <w:ind w:right="-37"/>
              <w:rPr>
                <w:rFonts w:ascii="Calibri" w:hAnsi="Calibri" w:cs="Calibri"/>
                <w:sz w:val="22"/>
                <w:szCs w:val="22"/>
              </w:rPr>
            </w:pPr>
          </w:p>
          <w:p w14:paraId="5D34E98C" w14:textId="5DB53E33" w:rsidR="000A28FF" w:rsidRPr="00193634" w:rsidRDefault="000A28FF" w:rsidP="000A28FF">
            <w:pPr>
              <w:pStyle w:val="Disclaimer"/>
              <w:spacing w:before="40" w:after="0" w:line="240" w:lineRule="auto"/>
              <w:ind w:right="-37"/>
              <w:rPr>
                <w:rFonts w:ascii="Calibri" w:hAnsi="Calibri" w:cs="Calibri"/>
                <w:sz w:val="22"/>
                <w:szCs w:val="22"/>
              </w:rPr>
            </w:pPr>
            <w:r>
              <w:rPr>
                <w:rFonts w:ascii="Calibri" w:hAnsi="Calibri" w:cs="Calibri"/>
                <w:sz w:val="22"/>
                <w:szCs w:val="22"/>
              </w:rPr>
              <w:t>Speed boat</w:t>
            </w:r>
            <w:r w:rsidR="00326D31">
              <w:rPr>
                <w:rFonts w:ascii="Calibri" w:hAnsi="Calibri" w:cs="Calibri"/>
                <w:sz w:val="22"/>
                <w:szCs w:val="22"/>
              </w:rPr>
              <w:t xml:space="preserve"> (2 available)</w:t>
            </w:r>
          </w:p>
        </w:tc>
        <w:tc>
          <w:tcPr>
            <w:tcW w:w="1912" w:type="pct"/>
          </w:tcPr>
          <w:p w14:paraId="51F07A5F" w14:textId="06D89DCB" w:rsidR="000C1256" w:rsidRPr="00193634" w:rsidRDefault="00010319" w:rsidP="00DA62FF">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6" behindDoc="0" locked="0" layoutInCell="1" allowOverlap="1" wp14:anchorId="7137D913" wp14:editId="52D66B20">
                      <wp:simplePos x="0" y="0"/>
                      <wp:positionH relativeFrom="column">
                        <wp:posOffset>822960</wp:posOffset>
                      </wp:positionH>
                      <wp:positionV relativeFrom="paragraph">
                        <wp:posOffset>-4445</wp:posOffset>
                      </wp:positionV>
                      <wp:extent cx="204470" cy="156210"/>
                      <wp:effectExtent l="10160" t="12700" r="13970" b="12065"/>
                      <wp:wrapNone/>
                      <wp:docPr id="3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BAA2A" id="Rectangle 316" o:spid="_x0000_s1026" style="position:absolute;margin-left:64.8pt;margin-top:-.35pt;width:16.1pt;height:12.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" strokeweight="1.5pt"/>
                  </w:pict>
                </mc:Fallback>
              </mc:AlternateContent>
            </w:r>
            <w:r w:rsidR="00A04511" w:rsidRPr="00193634">
              <w:rPr>
                <w:rFonts w:ascii="Calibri" w:hAnsi="Calibri" w:cs="Calibri"/>
                <w:sz w:val="22"/>
                <w:szCs w:val="22"/>
              </w:rPr>
              <w:t xml:space="preserve">No. Required            </w:t>
            </w:r>
            <w:r w:rsidR="000C1256" w:rsidRPr="00193634">
              <w:rPr>
                <w:rFonts w:ascii="Calibri" w:hAnsi="Calibri" w:cs="Calibri"/>
                <w:sz w:val="22"/>
                <w:szCs w:val="22"/>
              </w:rPr>
              <w:t xml:space="preserve"> </w:t>
            </w:r>
          </w:p>
          <w:p w14:paraId="1193788A" w14:textId="2019B4C8" w:rsidR="000C1256" w:rsidRPr="00193634" w:rsidRDefault="000C1256" w:rsidP="00DA62FF">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 </w:t>
            </w:r>
            <w:r w:rsidR="00E73DC5">
              <w:rPr>
                <w:rFonts w:ascii="Calibri" w:hAnsi="Calibri" w:cs="Calibri"/>
                <w:sz w:val="22"/>
                <w:szCs w:val="22"/>
              </w:rPr>
              <w:t>(</w:t>
            </w:r>
            <w:r w:rsidRPr="00193634">
              <w:rPr>
                <w:rFonts w:ascii="Calibri" w:hAnsi="Calibri" w:cs="Calibri"/>
                <w:sz w:val="22"/>
                <w:szCs w:val="22"/>
              </w:rPr>
              <w:t>To be returned full</w:t>
            </w:r>
            <w:r w:rsidR="001A4839" w:rsidRPr="00193634">
              <w:rPr>
                <w:rFonts w:ascii="Calibri" w:hAnsi="Calibri" w:cs="Calibri"/>
                <w:sz w:val="22"/>
                <w:szCs w:val="22"/>
              </w:rPr>
              <w:t xml:space="preserve"> or charged </w:t>
            </w:r>
            <w:r w:rsidR="00367BAB" w:rsidRPr="00193634">
              <w:rPr>
                <w:rFonts w:ascii="Calibri" w:hAnsi="Calibri" w:cs="Calibri"/>
                <w:sz w:val="22"/>
                <w:szCs w:val="22"/>
              </w:rPr>
              <w:t>@$2.50/ltr</w:t>
            </w:r>
            <w:r w:rsidR="00E73DC5">
              <w:rPr>
                <w:rFonts w:ascii="Calibri" w:hAnsi="Calibri" w:cs="Calibri"/>
                <w:sz w:val="22"/>
                <w:szCs w:val="22"/>
              </w:rPr>
              <w:t>)</w:t>
            </w:r>
          </w:p>
          <w:p w14:paraId="6183FA6E" w14:textId="0849CBE4" w:rsidR="000C1256" w:rsidRPr="00193634" w:rsidRDefault="00A04511" w:rsidP="00F46086">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 </w:t>
            </w:r>
            <w:r w:rsidR="002F62ED">
              <w:rPr>
                <w:rFonts w:ascii="Calibri" w:hAnsi="Calibri" w:cs="Calibri"/>
                <w:sz w:val="22"/>
                <w:szCs w:val="22"/>
              </w:rPr>
              <w:t>(</w:t>
            </w:r>
            <w:r w:rsidR="000C1256" w:rsidRPr="00193634">
              <w:rPr>
                <w:rFonts w:ascii="Calibri" w:hAnsi="Calibri" w:cs="Calibri"/>
                <w:sz w:val="22"/>
                <w:szCs w:val="22"/>
              </w:rPr>
              <w:t>Responsibility of Hirer</w:t>
            </w:r>
            <w:r w:rsidR="002F62ED">
              <w:rPr>
                <w:rFonts w:ascii="Calibri" w:hAnsi="Calibri" w:cs="Calibri"/>
                <w:sz w:val="22"/>
                <w:szCs w:val="22"/>
              </w:rPr>
              <w:t>)</w:t>
            </w:r>
          </w:p>
          <w:p w14:paraId="1F2B45EC" w14:textId="72419EC1" w:rsidR="000C1256" w:rsidRPr="00193634" w:rsidRDefault="00A04511" w:rsidP="00F46086">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 </w:t>
            </w:r>
            <w:r w:rsidR="002F62ED">
              <w:rPr>
                <w:rFonts w:ascii="Calibri" w:hAnsi="Calibri" w:cs="Calibri"/>
                <w:sz w:val="22"/>
                <w:szCs w:val="22"/>
              </w:rPr>
              <w:t>(</w:t>
            </w:r>
            <w:r w:rsidR="000C1256" w:rsidRPr="00193634">
              <w:rPr>
                <w:rFonts w:ascii="Calibri" w:hAnsi="Calibri" w:cs="Calibri"/>
                <w:sz w:val="22"/>
                <w:szCs w:val="22"/>
              </w:rPr>
              <w:t>Responsibility of Hirer</w:t>
            </w:r>
            <w:r w:rsidR="002F62ED">
              <w:rPr>
                <w:rFonts w:ascii="Calibri" w:hAnsi="Calibri" w:cs="Calibri"/>
                <w:sz w:val="22"/>
                <w:szCs w:val="22"/>
              </w:rPr>
              <w:t>)</w:t>
            </w:r>
          </w:p>
          <w:p w14:paraId="14C332F8" w14:textId="77777777" w:rsidR="000C1256" w:rsidRDefault="000C1256" w:rsidP="00F46086">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 </w:t>
            </w:r>
            <w:r w:rsidR="002F62ED">
              <w:rPr>
                <w:rFonts w:ascii="Calibri" w:hAnsi="Calibri" w:cs="Calibri"/>
                <w:sz w:val="22"/>
                <w:szCs w:val="22"/>
              </w:rPr>
              <w:t>(</w:t>
            </w:r>
            <w:r w:rsidRPr="00193634">
              <w:rPr>
                <w:rFonts w:ascii="Calibri" w:hAnsi="Calibri" w:cs="Calibri"/>
                <w:sz w:val="22"/>
                <w:szCs w:val="22"/>
              </w:rPr>
              <w:t>At Cost</w:t>
            </w:r>
            <w:r w:rsidR="002F62ED">
              <w:rPr>
                <w:rFonts w:ascii="Calibri" w:hAnsi="Calibri" w:cs="Calibri"/>
                <w:sz w:val="22"/>
                <w:szCs w:val="22"/>
              </w:rPr>
              <w:t>)</w:t>
            </w:r>
          </w:p>
          <w:p w14:paraId="27895949" w14:textId="77777777" w:rsidR="00326D31" w:rsidRDefault="00326D31" w:rsidP="00F46086">
            <w:pPr>
              <w:pStyle w:val="Disclaimer"/>
              <w:spacing w:before="40" w:after="0" w:line="240" w:lineRule="auto"/>
              <w:ind w:right="-37"/>
              <w:rPr>
                <w:rFonts w:ascii="Calibri" w:hAnsi="Calibri" w:cs="Calibri"/>
                <w:sz w:val="22"/>
                <w:szCs w:val="22"/>
              </w:rPr>
            </w:pPr>
          </w:p>
          <w:p w14:paraId="5A264127" w14:textId="541AE9D4" w:rsidR="000A28FF" w:rsidRPr="00193634" w:rsidRDefault="000A28FF" w:rsidP="00F46086">
            <w:pPr>
              <w:pStyle w:val="Disclaimer"/>
              <w:spacing w:before="40" w:after="0" w:line="240" w:lineRule="auto"/>
              <w:ind w:right="-37"/>
              <w:rPr>
                <w:rFonts w:ascii="Calibri" w:hAnsi="Calibri" w:cs="Calibri"/>
                <w:sz w:val="22"/>
                <w:szCs w:val="22"/>
              </w:rPr>
            </w:pPr>
            <w:r>
              <w:rPr>
                <w:rFonts w:ascii="Calibri" w:hAnsi="Calibri" w:cs="Calibri"/>
                <w:sz w:val="22"/>
                <w:szCs w:val="22"/>
              </w:rPr>
              <w:t>As above</w:t>
            </w:r>
          </w:p>
        </w:tc>
        <w:tc>
          <w:tcPr>
            <w:tcW w:w="735" w:type="pct"/>
          </w:tcPr>
          <w:p w14:paraId="48B4074B" w14:textId="09F66C06" w:rsidR="000C1256" w:rsidRDefault="00BB2E39" w:rsidP="00B778B1">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52769F" w:rsidRPr="00193634">
              <w:rPr>
                <w:rFonts w:ascii="Calibri" w:hAnsi="Calibri" w:cs="Calibri"/>
                <w:sz w:val="22"/>
                <w:szCs w:val="22"/>
              </w:rPr>
              <w:t>1</w:t>
            </w:r>
            <w:r w:rsidR="008678DB">
              <w:rPr>
                <w:rFonts w:ascii="Calibri" w:hAnsi="Calibri" w:cs="Calibri"/>
                <w:sz w:val="22"/>
                <w:szCs w:val="22"/>
              </w:rPr>
              <w:t>6</w:t>
            </w:r>
            <w:r w:rsidR="0052769F" w:rsidRPr="00193634">
              <w:rPr>
                <w:rFonts w:ascii="Calibri" w:hAnsi="Calibri" w:cs="Calibri"/>
                <w:sz w:val="22"/>
                <w:szCs w:val="22"/>
              </w:rPr>
              <w:t>0</w:t>
            </w:r>
            <w:r w:rsidR="000C1256" w:rsidRPr="00193634">
              <w:rPr>
                <w:rFonts w:ascii="Calibri" w:hAnsi="Calibri" w:cs="Calibri"/>
                <w:sz w:val="22"/>
                <w:szCs w:val="22"/>
              </w:rPr>
              <w:t>/day</w:t>
            </w:r>
            <w:r w:rsidR="00A04511" w:rsidRPr="00193634">
              <w:rPr>
                <w:rFonts w:ascii="Calibri" w:hAnsi="Calibri" w:cs="Calibri"/>
                <w:sz w:val="22"/>
                <w:szCs w:val="22"/>
              </w:rPr>
              <w:t>/</w:t>
            </w:r>
            <w:r w:rsidR="000A28FF">
              <w:rPr>
                <w:rFonts w:ascii="Calibri" w:hAnsi="Calibri" w:cs="Calibri"/>
                <w:sz w:val="22"/>
                <w:szCs w:val="22"/>
              </w:rPr>
              <w:t>b</w:t>
            </w:r>
            <w:r w:rsidR="00A04511" w:rsidRPr="00193634">
              <w:rPr>
                <w:rFonts w:ascii="Calibri" w:hAnsi="Calibri" w:cs="Calibri"/>
                <w:sz w:val="22"/>
                <w:szCs w:val="22"/>
              </w:rPr>
              <w:t>oa</w:t>
            </w:r>
            <w:r w:rsidR="00367BAB" w:rsidRPr="00193634">
              <w:rPr>
                <w:rFonts w:ascii="Calibri" w:hAnsi="Calibri" w:cs="Calibri"/>
                <w:sz w:val="22"/>
                <w:szCs w:val="22"/>
              </w:rPr>
              <w:t>t</w:t>
            </w:r>
          </w:p>
          <w:p w14:paraId="1974112B" w14:textId="77777777" w:rsidR="000A28FF" w:rsidRDefault="000A28FF" w:rsidP="00B778B1">
            <w:pPr>
              <w:pStyle w:val="Disclaimer"/>
              <w:spacing w:before="40" w:after="0" w:line="240" w:lineRule="auto"/>
              <w:ind w:right="-37"/>
              <w:rPr>
                <w:rFonts w:ascii="Calibri" w:hAnsi="Calibri" w:cs="Calibri"/>
                <w:sz w:val="22"/>
                <w:szCs w:val="22"/>
              </w:rPr>
            </w:pPr>
          </w:p>
          <w:p w14:paraId="233FE59F" w14:textId="77777777" w:rsidR="000A28FF" w:rsidRDefault="000A28FF" w:rsidP="00B778B1">
            <w:pPr>
              <w:pStyle w:val="Disclaimer"/>
              <w:spacing w:before="40" w:after="0" w:line="240" w:lineRule="auto"/>
              <w:ind w:right="-37"/>
              <w:rPr>
                <w:rFonts w:ascii="Calibri" w:hAnsi="Calibri" w:cs="Calibri"/>
                <w:sz w:val="22"/>
                <w:szCs w:val="22"/>
              </w:rPr>
            </w:pPr>
          </w:p>
          <w:p w14:paraId="17B20D0F" w14:textId="77777777" w:rsidR="000A28FF" w:rsidRDefault="000A28FF" w:rsidP="00B778B1">
            <w:pPr>
              <w:pStyle w:val="Disclaimer"/>
              <w:spacing w:before="40" w:after="0" w:line="240" w:lineRule="auto"/>
              <w:ind w:right="-37"/>
              <w:rPr>
                <w:rFonts w:ascii="Calibri" w:hAnsi="Calibri" w:cs="Calibri"/>
                <w:sz w:val="22"/>
                <w:szCs w:val="22"/>
              </w:rPr>
            </w:pPr>
          </w:p>
          <w:p w14:paraId="48E0B5BF" w14:textId="77777777" w:rsidR="000A28FF" w:rsidRDefault="000A28FF" w:rsidP="00B778B1">
            <w:pPr>
              <w:pStyle w:val="Disclaimer"/>
              <w:spacing w:before="40" w:after="0" w:line="240" w:lineRule="auto"/>
              <w:ind w:right="-37"/>
              <w:rPr>
                <w:rFonts w:ascii="Calibri" w:hAnsi="Calibri" w:cs="Calibri"/>
                <w:sz w:val="22"/>
                <w:szCs w:val="22"/>
              </w:rPr>
            </w:pPr>
          </w:p>
          <w:p w14:paraId="51C2CF8D" w14:textId="77777777" w:rsidR="00326D31" w:rsidRDefault="00326D31" w:rsidP="00B778B1">
            <w:pPr>
              <w:pStyle w:val="Disclaimer"/>
              <w:spacing w:before="40" w:after="0" w:line="240" w:lineRule="auto"/>
              <w:ind w:right="-37"/>
              <w:rPr>
                <w:rFonts w:ascii="Calibri" w:hAnsi="Calibri" w:cs="Calibri"/>
                <w:sz w:val="22"/>
                <w:szCs w:val="22"/>
              </w:rPr>
            </w:pPr>
          </w:p>
          <w:p w14:paraId="089E6DE2" w14:textId="5B33153E" w:rsidR="000A28FF" w:rsidRPr="00193634" w:rsidRDefault="000A28FF" w:rsidP="00B778B1">
            <w:pPr>
              <w:pStyle w:val="Disclaimer"/>
              <w:spacing w:before="40" w:after="0" w:line="240" w:lineRule="auto"/>
              <w:ind w:right="-37"/>
              <w:rPr>
                <w:rFonts w:ascii="Calibri" w:hAnsi="Calibri" w:cs="Calibri"/>
                <w:sz w:val="22"/>
                <w:szCs w:val="22"/>
              </w:rPr>
            </w:pPr>
            <w:r>
              <w:rPr>
                <w:rFonts w:ascii="Calibri" w:hAnsi="Calibri" w:cs="Calibri"/>
                <w:sz w:val="22"/>
                <w:szCs w:val="22"/>
              </w:rPr>
              <w:t>$120/day/boat</w:t>
            </w:r>
          </w:p>
        </w:tc>
        <w:tc>
          <w:tcPr>
            <w:tcW w:w="347" w:type="pct"/>
          </w:tcPr>
          <w:p w14:paraId="40EA1C1E" w14:textId="77777777" w:rsidR="000C1256" w:rsidRPr="00193634" w:rsidRDefault="000C1256" w:rsidP="00B778B1">
            <w:pPr>
              <w:pStyle w:val="Disclaimer"/>
              <w:spacing w:before="40" w:after="0" w:line="240" w:lineRule="auto"/>
              <w:ind w:right="-37"/>
              <w:rPr>
                <w:rFonts w:ascii="Calibri" w:hAnsi="Calibri" w:cs="Calibri"/>
                <w:sz w:val="22"/>
                <w:szCs w:val="22"/>
              </w:rPr>
            </w:pPr>
          </w:p>
        </w:tc>
      </w:tr>
      <w:tr w:rsidR="00360EE1" w:rsidRPr="00193634" w14:paraId="098892E4" w14:textId="77777777" w:rsidTr="00A90849">
        <w:trPr>
          <w:gridBefore w:val="1"/>
          <w:gridAfter w:val="1"/>
          <w:wBefore w:w="8" w:type="pct"/>
          <w:wAfter w:w="8" w:type="pct"/>
          <w:trHeight w:val="432"/>
          <w:jc w:val="center"/>
        </w:trPr>
        <w:tc>
          <w:tcPr>
            <w:tcW w:w="1990" w:type="pct"/>
          </w:tcPr>
          <w:p w14:paraId="34756A2E" w14:textId="77777777" w:rsidR="00360EE1" w:rsidRPr="00193634" w:rsidRDefault="00360EE1" w:rsidP="00DA62FF">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B</w:t>
            </w:r>
            <w:r w:rsidR="0018397C" w:rsidRPr="00193634">
              <w:rPr>
                <w:rFonts w:ascii="Calibri" w:hAnsi="Calibri" w:cs="Calibri"/>
                <w:sz w:val="22"/>
                <w:szCs w:val="22"/>
              </w:rPr>
              <w:t>arge</w:t>
            </w:r>
            <w:r w:rsidR="00400B1D" w:rsidRPr="00193634">
              <w:rPr>
                <w:rFonts w:ascii="Calibri" w:hAnsi="Calibri" w:cs="Calibri"/>
                <w:sz w:val="22"/>
                <w:szCs w:val="22"/>
              </w:rPr>
              <w:t xml:space="preserve"> with </w:t>
            </w:r>
            <w:r w:rsidR="0018397C" w:rsidRPr="00193634">
              <w:rPr>
                <w:rFonts w:ascii="Calibri" w:hAnsi="Calibri" w:cs="Calibri"/>
                <w:sz w:val="22"/>
                <w:szCs w:val="22"/>
              </w:rPr>
              <w:t>Driver</w:t>
            </w:r>
          </w:p>
        </w:tc>
        <w:tc>
          <w:tcPr>
            <w:tcW w:w="1912" w:type="pct"/>
          </w:tcPr>
          <w:p w14:paraId="1777395C" w14:textId="42B5D14C" w:rsidR="00360EE1" w:rsidRPr="00193634" w:rsidRDefault="00010319" w:rsidP="00C91E94">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73" behindDoc="0" locked="0" layoutInCell="1" allowOverlap="1" wp14:anchorId="068F9AB4" wp14:editId="1E872C29">
                      <wp:simplePos x="0" y="0"/>
                      <wp:positionH relativeFrom="column">
                        <wp:posOffset>341630</wp:posOffset>
                      </wp:positionH>
                      <wp:positionV relativeFrom="paragraph">
                        <wp:posOffset>27940</wp:posOffset>
                      </wp:positionV>
                      <wp:extent cx="204470" cy="156210"/>
                      <wp:effectExtent l="14605" t="10795" r="9525" b="13970"/>
                      <wp:wrapNone/>
                      <wp:docPr id="30"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7A7D" id="Rectangle 404" o:spid="_x0000_s1026" style="position:absolute;margin-left:26.9pt;margin-top:2.2pt;width:16.1pt;height:12.3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" strokeweight="1.5pt"/>
                  </w:pict>
                </mc:Fallback>
              </mc:AlternateContent>
            </w:r>
            <w:r w:rsidR="00360EE1" w:rsidRPr="00193634">
              <w:rPr>
                <w:rFonts w:ascii="Calibri" w:hAnsi="Calibri" w:cs="Calibri"/>
                <w:sz w:val="22"/>
                <w:szCs w:val="22"/>
              </w:rPr>
              <w:t xml:space="preserve">                           </w:t>
            </w:r>
            <w:r w:rsidR="00986D45" w:rsidRPr="00193634">
              <w:rPr>
                <w:rFonts w:ascii="Calibri" w:hAnsi="Calibri" w:cs="Calibri"/>
                <w:sz w:val="22"/>
                <w:szCs w:val="22"/>
              </w:rPr>
              <w:t xml:space="preserve">from:                        to:                          </w:t>
            </w:r>
          </w:p>
        </w:tc>
        <w:tc>
          <w:tcPr>
            <w:tcW w:w="735" w:type="pct"/>
          </w:tcPr>
          <w:p w14:paraId="53E03F4F" w14:textId="77777777" w:rsidR="00360EE1" w:rsidRPr="00193634" w:rsidRDefault="003D34DB"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52769F" w:rsidRPr="00193634">
              <w:rPr>
                <w:rFonts w:ascii="Calibri" w:hAnsi="Calibri" w:cs="Calibri"/>
                <w:sz w:val="22"/>
                <w:szCs w:val="22"/>
              </w:rPr>
              <w:t>5</w:t>
            </w:r>
            <w:r w:rsidR="00360EE1" w:rsidRPr="00193634">
              <w:rPr>
                <w:rFonts w:ascii="Calibri" w:hAnsi="Calibri" w:cs="Calibri"/>
                <w:sz w:val="22"/>
                <w:szCs w:val="22"/>
              </w:rPr>
              <w:t>0/</w:t>
            </w:r>
            <w:r w:rsidR="0018397C" w:rsidRPr="00193634">
              <w:rPr>
                <w:rFonts w:ascii="Calibri" w:hAnsi="Calibri" w:cs="Calibri"/>
                <w:sz w:val="22"/>
                <w:szCs w:val="22"/>
              </w:rPr>
              <w:t>hour</w:t>
            </w:r>
          </w:p>
        </w:tc>
        <w:tc>
          <w:tcPr>
            <w:tcW w:w="347" w:type="pct"/>
          </w:tcPr>
          <w:p w14:paraId="5CE99F13"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2FB02883" w14:textId="77777777" w:rsidTr="00A90849">
        <w:trPr>
          <w:gridBefore w:val="1"/>
          <w:gridAfter w:val="1"/>
          <w:wBefore w:w="8" w:type="pct"/>
          <w:wAfter w:w="8" w:type="pct"/>
          <w:trHeight w:val="432"/>
          <w:jc w:val="center"/>
        </w:trPr>
        <w:tc>
          <w:tcPr>
            <w:tcW w:w="1990" w:type="pct"/>
          </w:tcPr>
          <w:p w14:paraId="5777F963" w14:textId="305772F8" w:rsidR="00360EE1" w:rsidRPr="00193634" w:rsidRDefault="00400B1D"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Venue PA</w:t>
            </w:r>
            <w:r w:rsidR="00360EE1" w:rsidRPr="00193634">
              <w:rPr>
                <w:rFonts w:ascii="Calibri" w:hAnsi="Calibri" w:cs="Calibri"/>
                <w:sz w:val="22"/>
                <w:szCs w:val="22"/>
              </w:rPr>
              <w:t xml:space="preserve"> &amp;</w:t>
            </w:r>
            <w:r w:rsidR="00367BAB" w:rsidRPr="00193634">
              <w:rPr>
                <w:rFonts w:ascii="Calibri" w:hAnsi="Calibri" w:cs="Calibri"/>
                <w:sz w:val="22"/>
                <w:szCs w:val="22"/>
              </w:rPr>
              <w:t xml:space="preserve"> up to</w:t>
            </w:r>
            <w:r w:rsidR="00360EE1" w:rsidRPr="00193634">
              <w:rPr>
                <w:rFonts w:ascii="Calibri" w:hAnsi="Calibri" w:cs="Calibri"/>
                <w:sz w:val="22"/>
                <w:szCs w:val="22"/>
              </w:rPr>
              <w:t xml:space="preserve"> 6 external </w:t>
            </w:r>
            <w:proofErr w:type="gramStart"/>
            <w:r w:rsidR="00360EE1" w:rsidRPr="00193634">
              <w:rPr>
                <w:rFonts w:ascii="Calibri" w:hAnsi="Calibri" w:cs="Calibri"/>
                <w:sz w:val="22"/>
                <w:szCs w:val="22"/>
              </w:rPr>
              <w:t>loud speakers</w:t>
            </w:r>
            <w:proofErr w:type="gramEnd"/>
            <w:r w:rsidR="00BC1BFA" w:rsidRPr="00193634">
              <w:rPr>
                <w:rFonts w:ascii="Calibri" w:hAnsi="Calibri" w:cs="Calibri"/>
                <w:sz w:val="22"/>
                <w:szCs w:val="22"/>
              </w:rPr>
              <w:t xml:space="preserve"> </w:t>
            </w:r>
            <w:r w:rsidR="00367BAB" w:rsidRPr="00193634">
              <w:rPr>
                <w:rFonts w:ascii="Calibri" w:hAnsi="Calibri" w:cs="Calibri"/>
                <w:sz w:val="22"/>
                <w:szCs w:val="22"/>
              </w:rPr>
              <w:t>(</w:t>
            </w:r>
            <w:r w:rsidR="00BC1BFA" w:rsidRPr="00193634">
              <w:rPr>
                <w:rFonts w:ascii="Calibri" w:hAnsi="Calibri" w:cs="Calibri"/>
                <w:sz w:val="22"/>
                <w:szCs w:val="22"/>
              </w:rPr>
              <w:t>beach)</w:t>
            </w:r>
          </w:p>
        </w:tc>
        <w:tc>
          <w:tcPr>
            <w:tcW w:w="1912" w:type="pct"/>
          </w:tcPr>
          <w:p w14:paraId="30A72C86" w14:textId="5576573A" w:rsidR="00360EE1" w:rsidRPr="00193634" w:rsidRDefault="00010319" w:rsidP="00C91E94">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63" behindDoc="0" locked="0" layoutInCell="1" allowOverlap="1" wp14:anchorId="4E2E94FA" wp14:editId="36BEEC27">
                      <wp:simplePos x="0" y="0"/>
                      <wp:positionH relativeFrom="column">
                        <wp:posOffset>341630</wp:posOffset>
                      </wp:positionH>
                      <wp:positionV relativeFrom="paragraph">
                        <wp:posOffset>27940</wp:posOffset>
                      </wp:positionV>
                      <wp:extent cx="204470" cy="156210"/>
                      <wp:effectExtent l="14605" t="12700" r="9525" b="12065"/>
                      <wp:wrapNone/>
                      <wp:docPr id="29"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BAED" id="Rectangle 392" o:spid="_x0000_s1026" style="position:absolute;margin-left:26.9pt;margin-top:2.2pt;width:16.1pt;height:12.3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" strokeweight="1.5pt"/>
                  </w:pict>
                </mc:Fallback>
              </mc:AlternateContent>
            </w:r>
            <w:r w:rsidR="00360EE1" w:rsidRPr="00193634">
              <w:rPr>
                <w:rFonts w:ascii="Calibri" w:hAnsi="Calibri" w:cs="Calibri"/>
                <w:sz w:val="22"/>
                <w:szCs w:val="22"/>
              </w:rPr>
              <w:t xml:space="preserve">                           from                          to</w:t>
            </w:r>
          </w:p>
        </w:tc>
        <w:tc>
          <w:tcPr>
            <w:tcW w:w="735" w:type="pct"/>
          </w:tcPr>
          <w:p w14:paraId="1863D731" w14:textId="4A6DBF08" w:rsidR="00360EE1" w:rsidRPr="00193634" w:rsidRDefault="003D34DB"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367BAB" w:rsidRPr="00193634">
              <w:rPr>
                <w:rFonts w:ascii="Calibri" w:hAnsi="Calibri" w:cs="Calibri"/>
                <w:sz w:val="22"/>
                <w:szCs w:val="22"/>
              </w:rPr>
              <w:t>1</w:t>
            </w:r>
            <w:r w:rsidR="008678DB">
              <w:rPr>
                <w:rFonts w:ascii="Calibri" w:hAnsi="Calibri" w:cs="Calibri"/>
                <w:sz w:val="22"/>
                <w:szCs w:val="22"/>
              </w:rPr>
              <w:t>6</w:t>
            </w:r>
            <w:r w:rsidR="00400B1D" w:rsidRPr="00193634">
              <w:rPr>
                <w:rFonts w:ascii="Calibri" w:hAnsi="Calibri" w:cs="Calibri"/>
                <w:sz w:val="22"/>
                <w:szCs w:val="22"/>
              </w:rPr>
              <w:t>0</w:t>
            </w:r>
            <w:r w:rsidR="00360EE1" w:rsidRPr="00193634">
              <w:rPr>
                <w:rFonts w:ascii="Calibri" w:hAnsi="Calibri" w:cs="Calibri"/>
                <w:sz w:val="22"/>
                <w:szCs w:val="22"/>
              </w:rPr>
              <w:t>/day</w:t>
            </w:r>
          </w:p>
        </w:tc>
        <w:tc>
          <w:tcPr>
            <w:tcW w:w="347" w:type="pct"/>
          </w:tcPr>
          <w:p w14:paraId="4943235B"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285EE23B" w14:textId="77777777" w:rsidTr="00A90849">
        <w:trPr>
          <w:gridBefore w:val="1"/>
          <w:gridAfter w:val="1"/>
          <w:wBefore w:w="8" w:type="pct"/>
          <w:wAfter w:w="8" w:type="pct"/>
          <w:trHeight w:val="432"/>
          <w:jc w:val="center"/>
        </w:trPr>
        <w:tc>
          <w:tcPr>
            <w:tcW w:w="1990" w:type="pct"/>
          </w:tcPr>
          <w:p w14:paraId="140EE3E3" w14:textId="0AFFBE22"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Two</w:t>
            </w:r>
            <w:r w:rsidR="0018397C" w:rsidRPr="00193634">
              <w:rPr>
                <w:rFonts w:ascii="Calibri" w:hAnsi="Calibri" w:cs="Calibri"/>
                <w:sz w:val="22"/>
                <w:szCs w:val="22"/>
              </w:rPr>
              <w:t>-</w:t>
            </w:r>
            <w:r w:rsidRPr="00193634">
              <w:rPr>
                <w:rFonts w:ascii="Calibri" w:hAnsi="Calibri" w:cs="Calibri"/>
                <w:sz w:val="22"/>
                <w:szCs w:val="22"/>
              </w:rPr>
              <w:t>way radios (</w:t>
            </w:r>
            <w:r w:rsidR="00367BAB" w:rsidRPr="00193634">
              <w:rPr>
                <w:rFonts w:ascii="Calibri" w:hAnsi="Calibri" w:cs="Calibri"/>
                <w:sz w:val="22"/>
                <w:szCs w:val="22"/>
              </w:rPr>
              <w:t xml:space="preserve">up to </w:t>
            </w:r>
            <w:r w:rsidRPr="00193634">
              <w:rPr>
                <w:rFonts w:ascii="Calibri" w:hAnsi="Calibri" w:cs="Calibri"/>
                <w:sz w:val="22"/>
                <w:szCs w:val="22"/>
              </w:rPr>
              <w:t>15)</w:t>
            </w:r>
          </w:p>
        </w:tc>
        <w:tc>
          <w:tcPr>
            <w:tcW w:w="1912" w:type="pct"/>
          </w:tcPr>
          <w:p w14:paraId="1A493B15" w14:textId="62D991D4" w:rsidR="00360EE1" w:rsidRPr="00193634" w:rsidRDefault="00010319" w:rsidP="00C91E94">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64" behindDoc="0" locked="0" layoutInCell="1" allowOverlap="1" wp14:anchorId="6C160D64" wp14:editId="5657014C">
                      <wp:simplePos x="0" y="0"/>
                      <wp:positionH relativeFrom="column">
                        <wp:posOffset>341630</wp:posOffset>
                      </wp:positionH>
                      <wp:positionV relativeFrom="paragraph">
                        <wp:posOffset>27305</wp:posOffset>
                      </wp:positionV>
                      <wp:extent cx="204470" cy="156210"/>
                      <wp:effectExtent l="14605" t="10795" r="9525" b="13970"/>
                      <wp:wrapNone/>
                      <wp:docPr id="28"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E4C72" id="Rectangle 393" o:spid="_x0000_s1026" style="position:absolute;margin-left:26.9pt;margin-top:2.15pt;width:16.1pt;height:12.3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" strokeweight="1.5pt"/>
                  </w:pict>
                </mc:Fallback>
              </mc:AlternateContent>
            </w:r>
            <w:r w:rsidR="00360EE1" w:rsidRPr="00193634">
              <w:rPr>
                <w:rFonts w:ascii="Calibri" w:hAnsi="Calibri" w:cs="Calibri"/>
                <w:sz w:val="22"/>
                <w:szCs w:val="22"/>
              </w:rPr>
              <w:t xml:space="preserve">                           from                          to</w:t>
            </w:r>
          </w:p>
        </w:tc>
        <w:tc>
          <w:tcPr>
            <w:tcW w:w="735" w:type="pct"/>
          </w:tcPr>
          <w:p w14:paraId="04505763" w14:textId="21E86A27" w:rsidR="0018397C"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367BAB" w:rsidRPr="00193634">
              <w:rPr>
                <w:rFonts w:ascii="Calibri" w:hAnsi="Calibri" w:cs="Calibri"/>
                <w:sz w:val="22"/>
                <w:szCs w:val="22"/>
              </w:rPr>
              <w:t>30</w:t>
            </w:r>
            <w:r w:rsidRPr="00193634">
              <w:rPr>
                <w:rFonts w:ascii="Calibri" w:hAnsi="Calibri" w:cs="Calibri"/>
                <w:sz w:val="22"/>
                <w:szCs w:val="22"/>
              </w:rPr>
              <w:t xml:space="preserve">/day </w:t>
            </w:r>
            <w:proofErr w:type="spellStart"/>
            <w:r w:rsidRPr="00193634">
              <w:rPr>
                <w:rFonts w:ascii="Calibri" w:hAnsi="Calibri" w:cs="Calibri"/>
                <w:sz w:val="22"/>
                <w:szCs w:val="22"/>
              </w:rPr>
              <w:t>ea</w:t>
            </w:r>
            <w:proofErr w:type="spellEnd"/>
          </w:p>
        </w:tc>
        <w:tc>
          <w:tcPr>
            <w:tcW w:w="347" w:type="pct"/>
          </w:tcPr>
          <w:p w14:paraId="19352F28"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21166FD6" w14:textId="77777777" w:rsidTr="00A90849">
        <w:trPr>
          <w:gridBefore w:val="1"/>
          <w:gridAfter w:val="1"/>
          <w:wBefore w:w="8" w:type="pct"/>
          <w:wAfter w:w="8" w:type="pct"/>
          <w:trHeight w:val="432"/>
          <w:jc w:val="center"/>
        </w:trPr>
        <w:tc>
          <w:tcPr>
            <w:tcW w:w="1990" w:type="pct"/>
          </w:tcPr>
          <w:p w14:paraId="057306CF" w14:textId="51824A83" w:rsidR="00360EE1" w:rsidRPr="00193634" w:rsidRDefault="00B83F8E"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Alpha Numeric Bow Numbers</w:t>
            </w:r>
          </w:p>
        </w:tc>
        <w:tc>
          <w:tcPr>
            <w:tcW w:w="1912" w:type="pct"/>
          </w:tcPr>
          <w:p w14:paraId="213F0D3E" w14:textId="0F06EB81" w:rsidR="00360EE1" w:rsidRPr="00062B74" w:rsidRDefault="00010319" w:rsidP="00062B74">
            <w:pPr>
              <w:pStyle w:val="Disclaimer"/>
              <w:spacing w:before="40" w:after="0" w:line="240" w:lineRule="auto"/>
              <w:ind w:right="-37"/>
              <w:rPr>
                <w:rFonts w:ascii="Calibri" w:hAnsi="Calibri" w:cs="Calibri"/>
                <w:i/>
                <w:iCs/>
                <w:noProof/>
                <w:sz w:val="22"/>
                <w:szCs w:val="22"/>
              </w:rPr>
            </w:pPr>
            <w:r>
              <w:rPr>
                <w:rFonts w:ascii="Calibri" w:hAnsi="Calibri" w:cs="Calibri"/>
                <w:i/>
                <w:iCs/>
                <w:noProof/>
                <w:sz w:val="22"/>
                <w:szCs w:val="22"/>
              </w:rPr>
              <mc:AlternateContent>
                <mc:Choice Requires="wps">
                  <w:drawing>
                    <wp:anchor distT="0" distB="0" distL="114300" distR="114300" simplePos="0" relativeHeight="251658265" behindDoc="0" locked="0" layoutInCell="1" allowOverlap="1" wp14:anchorId="250C959D" wp14:editId="6DD7E8B2">
                      <wp:simplePos x="0" y="0"/>
                      <wp:positionH relativeFrom="column">
                        <wp:posOffset>341630</wp:posOffset>
                      </wp:positionH>
                      <wp:positionV relativeFrom="paragraph">
                        <wp:posOffset>14605</wp:posOffset>
                      </wp:positionV>
                      <wp:extent cx="204470" cy="156210"/>
                      <wp:effectExtent l="14605" t="9525" r="9525" b="15240"/>
                      <wp:wrapNone/>
                      <wp:docPr id="2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EA1D" id="Rectangle 394" o:spid="_x0000_s1026" style="position:absolute;margin-left:26.9pt;margin-top:1.15pt;width:16.1pt;height:12.3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" strokeweight="1.5pt"/>
                  </w:pict>
                </mc:Fallback>
              </mc:AlternateContent>
            </w:r>
            <w:r w:rsidR="00360EE1" w:rsidRPr="00062B74">
              <w:rPr>
                <w:rFonts w:ascii="Calibri" w:hAnsi="Calibri" w:cs="Calibri"/>
                <w:i/>
                <w:iCs/>
                <w:noProof/>
                <w:sz w:val="22"/>
                <w:szCs w:val="22"/>
              </w:rPr>
              <w:t xml:space="preserve">                           </w:t>
            </w:r>
            <w:r w:rsidR="006566A4" w:rsidRPr="00062B74">
              <w:rPr>
                <w:rFonts w:ascii="Calibri" w:hAnsi="Calibri" w:cs="Calibri"/>
                <w:i/>
                <w:iCs/>
                <w:noProof/>
                <w:sz w:val="22"/>
                <w:szCs w:val="22"/>
              </w:rPr>
              <w:t>$30</w:t>
            </w:r>
            <w:r w:rsidR="00360EE1" w:rsidRPr="00062B74">
              <w:rPr>
                <w:rFonts w:ascii="Calibri" w:hAnsi="Calibri" w:cs="Calibri"/>
                <w:i/>
                <w:iCs/>
                <w:noProof/>
                <w:sz w:val="22"/>
                <w:szCs w:val="22"/>
              </w:rPr>
              <w:t xml:space="preserve">/number replacement </w:t>
            </w:r>
          </w:p>
        </w:tc>
        <w:tc>
          <w:tcPr>
            <w:tcW w:w="735" w:type="pct"/>
          </w:tcPr>
          <w:p w14:paraId="10CCA1AF" w14:textId="31728288" w:rsidR="006566A4" w:rsidRPr="00193634" w:rsidRDefault="006566A4"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52769F" w:rsidRPr="00193634">
              <w:rPr>
                <w:rFonts w:ascii="Calibri" w:hAnsi="Calibri" w:cs="Calibri"/>
                <w:sz w:val="22"/>
                <w:szCs w:val="22"/>
              </w:rPr>
              <w:t>2</w:t>
            </w:r>
            <w:r w:rsidRPr="00193634">
              <w:rPr>
                <w:rFonts w:ascii="Calibri" w:hAnsi="Calibri" w:cs="Calibri"/>
                <w:sz w:val="22"/>
                <w:szCs w:val="22"/>
              </w:rPr>
              <w:t>00</w:t>
            </w:r>
            <w:r w:rsidR="0052769F" w:rsidRPr="00193634">
              <w:rPr>
                <w:rFonts w:ascii="Calibri" w:hAnsi="Calibri" w:cs="Calibri"/>
                <w:sz w:val="22"/>
                <w:szCs w:val="22"/>
              </w:rPr>
              <w:t>/</w:t>
            </w:r>
            <w:r w:rsidR="00A46D17" w:rsidRPr="00193634">
              <w:rPr>
                <w:rFonts w:ascii="Calibri" w:hAnsi="Calibri" w:cs="Calibri"/>
                <w:sz w:val="22"/>
                <w:szCs w:val="22"/>
              </w:rPr>
              <w:t>event</w:t>
            </w:r>
          </w:p>
        </w:tc>
        <w:tc>
          <w:tcPr>
            <w:tcW w:w="347" w:type="pct"/>
          </w:tcPr>
          <w:p w14:paraId="15636495"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52D27200" w14:textId="77777777" w:rsidTr="00A90849">
        <w:trPr>
          <w:gridBefore w:val="1"/>
          <w:gridAfter w:val="1"/>
          <w:wBefore w:w="8" w:type="pct"/>
          <w:wAfter w:w="8" w:type="pct"/>
          <w:trHeight w:val="432"/>
          <w:jc w:val="center"/>
        </w:trPr>
        <w:tc>
          <w:tcPr>
            <w:tcW w:w="1990" w:type="pct"/>
          </w:tcPr>
          <w:p w14:paraId="74CD380F" w14:textId="4C52D98A"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Megaphones (</w:t>
            </w:r>
            <w:r w:rsidR="00A46D17" w:rsidRPr="00193634">
              <w:rPr>
                <w:rFonts w:ascii="Calibri" w:hAnsi="Calibri" w:cs="Calibri"/>
                <w:sz w:val="22"/>
                <w:szCs w:val="22"/>
              </w:rPr>
              <w:t xml:space="preserve">up to </w:t>
            </w:r>
            <w:r w:rsidRPr="00193634">
              <w:rPr>
                <w:rFonts w:ascii="Calibri" w:hAnsi="Calibri" w:cs="Calibri"/>
                <w:sz w:val="22"/>
                <w:szCs w:val="22"/>
              </w:rPr>
              <w:t xml:space="preserve">15)                                                                 </w:t>
            </w:r>
          </w:p>
        </w:tc>
        <w:tc>
          <w:tcPr>
            <w:tcW w:w="1912" w:type="pct"/>
          </w:tcPr>
          <w:p w14:paraId="7FEC970C" w14:textId="3608DD84" w:rsidR="00360EE1" w:rsidRPr="00193634" w:rsidRDefault="00010319" w:rsidP="00C91E94">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66" behindDoc="0" locked="0" layoutInCell="1" allowOverlap="1" wp14:anchorId="6ED46B3E" wp14:editId="12C8A259">
                      <wp:simplePos x="0" y="0"/>
                      <wp:positionH relativeFrom="column">
                        <wp:posOffset>341630</wp:posOffset>
                      </wp:positionH>
                      <wp:positionV relativeFrom="paragraph">
                        <wp:posOffset>50800</wp:posOffset>
                      </wp:positionV>
                      <wp:extent cx="204470" cy="156210"/>
                      <wp:effectExtent l="14605" t="9525" r="9525" b="15240"/>
                      <wp:wrapNone/>
                      <wp:docPr id="26"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D8AE" id="Rectangle 395" o:spid="_x0000_s1026" style="position:absolute;margin-left:26.9pt;margin-top:4pt;width:16.1pt;height:12.3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" strokeweight="1.5pt"/>
                  </w:pict>
                </mc:Fallback>
              </mc:AlternateContent>
            </w:r>
            <w:r w:rsidR="00360EE1" w:rsidRPr="00193634">
              <w:rPr>
                <w:rFonts w:ascii="Calibri" w:hAnsi="Calibri" w:cs="Calibri"/>
                <w:sz w:val="22"/>
                <w:szCs w:val="22"/>
              </w:rPr>
              <w:t xml:space="preserve">                           No. required:</w:t>
            </w:r>
          </w:p>
        </w:tc>
        <w:tc>
          <w:tcPr>
            <w:tcW w:w="735" w:type="pct"/>
          </w:tcPr>
          <w:p w14:paraId="326BB473"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$15/day </w:t>
            </w:r>
            <w:proofErr w:type="spellStart"/>
            <w:r w:rsidRPr="00193634">
              <w:rPr>
                <w:rFonts w:ascii="Calibri" w:hAnsi="Calibri" w:cs="Calibri"/>
                <w:sz w:val="22"/>
                <w:szCs w:val="22"/>
              </w:rPr>
              <w:t>ea</w:t>
            </w:r>
            <w:proofErr w:type="spellEnd"/>
          </w:p>
        </w:tc>
        <w:tc>
          <w:tcPr>
            <w:tcW w:w="347" w:type="pct"/>
          </w:tcPr>
          <w:p w14:paraId="68F67AD0"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77174B25" w14:textId="77777777" w:rsidTr="00A90849">
        <w:trPr>
          <w:gridBefore w:val="1"/>
          <w:gridAfter w:val="1"/>
          <w:wBefore w:w="8" w:type="pct"/>
          <w:wAfter w:w="8" w:type="pct"/>
          <w:trHeight w:val="432"/>
          <w:jc w:val="center"/>
        </w:trPr>
        <w:tc>
          <w:tcPr>
            <w:tcW w:w="1990" w:type="pct"/>
          </w:tcPr>
          <w:p w14:paraId="6E6C4E2D"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Starting System Equipment</w:t>
            </w:r>
            <w:r w:rsidR="00BC1BFA" w:rsidRPr="00193634">
              <w:rPr>
                <w:rFonts w:ascii="Calibri" w:hAnsi="Calibri" w:cs="Calibri"/>
                <w:sz w:val="22"/>
                <w:szCs w:val="22"/>
              </w:rPr>
              <w:t xml:space="preserve"> (traffic lights)</w:t>
            </w:r>
          </w:p>
        </w:tc>
        <w:tc>
          <w:tcPr>
            <w:tcW w:w="1912" w:type="pct"/>
          </w:tcPr>
          <w:p w14:paraId="4C000EEE" w14:textId="255D5F19" w:rsidR="00360EE1" w:rsidRPr="00193634" w:rsidRDefault="00010319" w:rsidP="00C91E94">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67" behindDoc="0" locked="0" layoutInCell="1" allowOverlap="1" wp14:anchorId="6623271A" wp14:editId="14088184">
                      <wp:simplePos x="0" y="0"/>
                      <wp:positionH relativeFrom="column">
                        <wp:posOffset>341630</wp:posOffset>
                      </wp:positionH>
                      <wp:positionV relativeFrom="paragraph">
                        <wp:posOffset>48895</wp:posOffset>
                      </wp:positionV>
                      <wp:extent cx="204470" cy="156210"/>
                      <wp:effectExtent l="14605" t="9525" r="9525" b="15240"/>
                      <wp:wrapNone/>
                      <wp:docPr id="2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3572F" id="Rectangle 396" o:spid="_x0000_s1026" style="position:absolute;margin-left:26.9pt;margin-top:3.85pt;width:16.1pt;height:12.3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" strokeweight="1.5pt"/>
                  </w:pict>
                </mc:Fallback>
              </mc:AlternateContent>
            </w:r>
            <w:r w:rsidR="00360EE1" w:rsidRPr="00193634">
              <w:rPr>
                <w:rFonts w:ascii="Calibri" w:hAnsi="Calibri" w:cs="Calibri"/>
                <w:sz w:val="22"/>
                <w:szCs w:val="22"/>
              </w:rPr>
              <w:t xml:space="preserve">                           No. of days</w:t>
            </w:r>
          </w:p>
        </w:tc>
        <w:tc>
          <w:tcPr>
            <w:tcW w:w="735" w:type="pct"/>
          </w:tcPr>
          <w:p w14:paraId="3949A098" w14:textId="71CD8A0B"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$3</w:t>
            </w:r>
            <w:r w:rsidR="00A46D17" w:rsidRPr="00193634">
              <w:rPr>
                <w:rFonts w:ascii="Calibri" w:hAnsi="Calibri" w:cs="Calibri"/>
                <w:sz w:val="22"/>
                <w:szCs w:val="22"/>
              </w:rPr>
              <w:t>5</w:t>
            </w:r>
            <w:r w:rsidRPr="00193634">
              <w:rPr>
                <w:rFonts w:ascii="Calibri" w:hAnsi="Calibri" w:cs="Calibri"/>
                <w:sz w:val="22"/>
                <w:szCs w:val="22"/>
              </w:rPr>
              <w:t>0/day</w:t>
            </w:r>
          </w:p>
        </w:tc>
        <w:tc>
          <w:tcPr>
            <w:tcW w:w="347" w:type="pct"/>
          </w:tcPr>
          <w:p w14:paraId="58A2C2C8"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603C5643" w14:textId="77777777" w:rsidTr="00A90849">
        <w:trPr>
          <w:gridBefore w:val="1"/>
          <w:gridAfter w:val="1"/>
          <w:wBefore w:w="8" w:type="pct"/>
          <w:wAfter w:w="8" w:type="pct"/>
          <w:trHeight w:val="428"/>
          <w:jc w:val="center"/>
        </w:trPr>
        <w:tc>
          <w:tcPr>
            <w:tcW w:w="1990" w:type="pct"/>
          </w:tcPr>
          <w:p w14:paraId="53AAB823"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 xml:space="preserve">Camera/Timing Equipment </w:t>
            </w:r>
            <w:r w:rsidR="00130FD7" w:rsidRPr="00193634">
              <w:rPr>
                <w:rFonts w:ascii="Calibri" w:hAnsi="Calibri" w:cs="Calibri"/>
                <w:sz w:val="22"/>
                <w:szCs w:val="22"/>
              </w:rPr>
              <w:t>(FinishLynx)</w:t>
            </w:r>
          </w:p>
        </w:tc>
        <w:tc>
          <w:tcPr>
            <w:tcW w:w="1912" w:type="pct"/>
          </w:tcPr>
          <w:p w14:paraId="5766ED8E" w14:textId="1D3AA1EB" w:rsidR="00360EE1" w:rsidRPr="00193634" w:rsidRDefault="00010319" w:rsidP="00C91E94">
            <w:pPr>
              <w:pStyle w:val="Disclaimer"/>
              <w:spacing w:before="40" w:after="0" w:line="240" w:lineRule="auto"/>
              <w:ind w:right="-37"/>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68" behindDoc="0" locked="0" layoutInCell="1" allowOverlap="1" wp14:anchorId="6D9FFAC4" wp14:editId="5262393C">
                      <wp:simplePos x="0" y="0"/>
                      <wp:positionH relativeFrom="column">
                        <wp:posOffset>341630</wp:posOffset>
                      </wp:positionH>
                      <wp:positionV relativeFrom="paragraph">
                        <wp:posOffset>46990</wp:posOffset>
                      </wp:positionV>
                      <wp:extent cx="204470" cy="156210"/>
                      <wp:effectExtent l="14605" t="9525" r="9525" b="15240"/>
                      <wp:wrapNone/>
                      <wp:docPr id="2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37032" id="Rectangle 397" o:spid="_x0000_s1026" style="position:absolute;margin-left:26.9pt;margin-top:3.7pt;width:16.1pt;height:12.3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" strokeweight="1.5pt"/>
                  </w:pict>
                </mc:Fallback>
              </mc:AlternateContent>
            </w:r>
            <w:r w:rsidR="00360EE1" w:rsidRPr="00193634">
              <w:rPr>
                <w:rFonts w:ascii="Calibri" w:hAnsi="Calibri" w:cs="Calibri"/>
                <w:sz w:val="22"/>
                <w:szCs w:val="22"/>
              </w:rPr>
              <w:t xml:space="preserve">                           No. of days</w:t>
            </w:r>
          </w:p>
        </w:tc>
        <w:tc>
          <w:tcPr>
            <w:tcW w:w="735" w:type="pct"/>
          </w:tcPr>
          <w:p w14:paraId="22B44E6F" w14:textId="73BA6A94"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A46D17" w:rsidRPr="00193634">
              <w:rPr>
                <w:rFonts w:ascii="Calibri" w:hAnsi="Calibri" w:cs="Calibri"/>
                <w:sz w:val="22"/>
                <w:szCs w:val="22"/>
              </w:rPr>
              <w:t>40</w:t>
            </w:r>
            <w:r w:rsidRPr="00193634">
              <w:rPr>
                <w:rFonts w:ascii="Calibri" w:hAnsi="Calibri" w:cs="Calibri"/>
                <w:sz w:val="22"/>
                <w:szCs w:val="22"/>
              </w:rPr>
              <w:t>0/day</w:t>
            </w:r>
          </w:p>
        </w:tc>
        <w:tc>
          <w:tcPr>
            <w:tcW w:w="347" w:type="pct"/>
          </w:tcPr>
          <w:p w14:paraId="7A31B6BC"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4599F5D1" w14:textId="77777777" w:rsidTr="00A90849">
        <w:trPr>
          <w:gridBefore w:val="1"/>
          <w:gridAfter w:val="1"/>
          <w:wBefore w:w="8" w:type="pct"/>
          <w:wAfter w:w="8" w:type="pct"/>
          <w:trHeight w:val="393"/>
          <w:jc w:val="center"/>
        </w:trPr>
        <w:tc>
          <w:tcPr>
            <w:tcW w:w="1990" w:type="pct"/>
          </w:tcPr>
          <w:p w14:paraId="05C62DDF" w14:textId="77777777" w:rsidR="00360EE1" w:rsidRPr="00193634" w:rsidRDefault="004313A9"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Finish Line Hooter</w:t>
            </w:r>
          </w:p>
        </w:tc>
        <w:tc>
          <w:tcPr>
            <w:tcW w:w="1912" w:type="pct"/>
          </w:tcPr>
          <w:p w14:paraId="1EDA7C36" w14:textId="0BE7C719" w:rsidR="00360EE1" w:rsidRPr="00193634" w:rsidRDefault="00010319" w:rsidP="00C91E94">
            <w:pPr>
              <w:pStyle w:val="Disclaimer"/>
              <w:spacing w:before="40" w:after="0" w:line="240" w:lineRule="auto"/>
              <w:ind w:right="-37"/>
              <w:rPr>
                <w:rFonts w:ascii="Calibri" w:hAnsi="Calibri" w:cs="Calibri"/>
                <w:noProof/>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58269" behindDoc="0" locked="0" layoutInCell="1" allowOverlap="1" wp14:anchorId="2D6427BE" wp14:editId="28BD941C">
                      <wp:simplePos x="0" y="0"/>
                      <wp:positionH relativeFrom="column">
                        <wp:posOffset>341630</wp:posOffset>
                      </wp:positionH>
                      <wp:positionV relativeFrom="paragraph">
                        <wp:posOffset>31750</wp:posOffset>
                      </wp:positionV>
                      <wp:extent cx="204470" cy="156210"/>
                      <wp:effectExtent l="14605" t="12700" r="9525" b="12065"/>
                      <wp:wrapNone/>
                      <wp:docPr id="23"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2FD0A" id="Rectangle 398" o:spid="_x0000_s1026" style="position:absolute;margin-left:26.9pt;margin-top:2.5pt;width:16.1pt;height:12.3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" strokeweight="1.5pt"/>
                  </w:pict>
                </mc:Fallback>
              </mc:AlternateContent>
            </w:r>
            <w:r w:rsidR="00360EE1" w:rsidRPr="00193634">
              <w:rPr>
                <w:rFonts w:ascii="Calibri" w:hAnsi="Calibri" w:cs="Calibri"/>
                <w:noProof/>
                <w:sz w:val="22"/>
                <w:szCs w:val="22"/>
              </w:rPr>
              <w:t xml:space="preserve">                             </w:t>
            </w:r>
          </w:p>
        </w:tc>
        <w:tc>
          <w:tcPr>
            <w:tcW w:w="735" w:type="pct"/>
          </w:tcPr>
          <w:p w14:paraId="3EDBDFEF"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Inclusive</w:t>
            </w:r>
          </w:p>
        </w:tc>
        <w:tc>
          <w:tcPr>
            <w:tcW w:w="347" w:type="pct"/>
          </w:tcPr>
          <w:p w14:paraId="142AB622"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5692EF4D" w14:textId="77777777" w:rsidTr="00A90849">
        <w:trPr>
          <w:gridBefore w:val="1"/>
          <w:gridAfter w:val="1"/>
          <w:wBefore w:w="8" w:type="pct"/>
          <w:wAfter w:w="8" w:type="pct"/>
          <w:trHeight w:val="428"/>
          <w:jc w:val="center"/>
        </w:trPr>
        <w:tc>
          <w:tcPr>
            <w:tcW w:w="1990" w:type="pct"/>
          </w:tcPr>
          <w:p w14:paraId="3E7826FF"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Boat Racks – 150 (</w:t>
            </w:r>
            <w:r w:rsidR="00113A0B" w:rsidRPr="00193634">
              <w:rPr>
                <w:rFonts w:ascii="Calibri" w:hAnsi="Calibri" w:cs="Calibri"/>
                <w:sz w:val="22"/>
                <w:szCs w:val="22"/>
              </w:rPr>
              <w:t>8 boats/pr</w:t>
            </w:r>
            <w:r w:rsidRPr="00193634">
              <w:rPr>
                <w:rFonts w:ascii="Calibri" w:hAnsi="Calibri" w:cs="Calibri"/>
                <w:sz w:val="22"/>
                <w:szCs w:val="22"/>
              </w:rPr>
              <w:t>) - 1 container</w:t>
            </w:r>
          </w:p>
        </w:tc>
        <w:tc>
          <w:tcPr>
            <w:tcW w:w="1912" w:type="pct"/>
          </w:tcPr>
          <w:p w14:paraId="227CD6D6" w14:textId="7A4EFEA0" w:rsidR="00360EE1" w:rsidRPr="00193634" w:rsidRDefault="00010319" w:rsidP="00C91E94">
            <w:pPr>
              <w:pStyle w:val="Disclaimer"/>
              <w:spacing w:before="40" w:after="0" w:line="240" w:lineRule="auto"/>
              <w:ind w:right="-37"/>
              <w:rPr>
                <w:rFonts w:ascii="Calibri" w:hAnsi="Calibri" w:cs="Calibri"/>
                <w:noProof/>
                <w:sz w:val="22"/>
                <w:szCs w:val="22"/>
                <w:lang w:val="en-AU" w:eastAsia="en-AU"/>
              </w:rPr>
            </w:pPr>
            <w:r>
              <w:rPr>
                <w:rFonts w:ascii="Calibri" w:hAnsi="Calibri" w:cs="Calibri"/>
                <w:noProof/>
                <w:sz w:val="22"/>
                <w:szCs w:val="22"/>
                <w:lang w:val="en-AU" w:eastAsia="en-AU"/>
              </w:rPr>
              <mc:AlternateContent>
                <mc:Choice Requires="wps">
                  <w:drawing>
                    <wp:anchor distT="0" distB="0" distL="114300" distR="114300" simplePos="0" relativeHeight="251658270" behindDoc="0" locked="0" layoutInCell="1" allowOverlap="1" wp14:anchorId="76556548" wp14:editId="5AF168D1">
                      <wp:simplePos x="0" y="0"/>
                      <wp:positionH relativeFrom="column">
                        <wp:posOffset>341630</wp:posOffset>
                      </wp:positionH>
                      <wp:positionV relativeFrom="paragraph">
                        <wp:posOffset>34290</wp:posOffset>
                      </wp:positionV>
                      <wp:extent cx="204470" cy="156210"/>
                      <wp:effectExtent l="14605" t="11430" r="9525" b="13335"/>
                      <wp:wrapNone/>
                      <wp:docPr id="22"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B3229" id="Rectangle 399" o:spid="_x0000_s1026" style="position:absolute;margin-left:26.9pt;margin-top:2.7pt;width:16.1pt;height:12.3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" strokeweight="1.5pt"/>
                  </w:pict>
                </mc:Fallback>
              </mc:AlternateContent>
            </w:r>
            <w:r w:rsidR="00360EE1" w:rsidRPr="00193634">
              <w:rPr>
                <w:rFonts w:ascii="Calibri" w:hAnsi="Calibri" w:cs="Calibri"/>
                <w:noProof/>
                <w:sz w:val="22"/>
                <w:szCs w:val="22"/>
                <w:lang w:val="en-AU" w:eastAsia="en-AU"/>
              </w:rPr>
              <w:t xml:space="preserve">                        </w:t>
            </w:r>
            <w:r w:rsidR="00113A0B" w:rsidRPr="00193634">
              <w:rPr>
                <w:rFonts w:ascii="Calibri" w:hAnsi="Calibri" w:cs="Calibri"/>
                <w:noProof/>
                <w:sz w:val="22"/>
                <w:szCs w:val="22"/>
                <w:lang w:val="en-AU" w:eastAsia="en-AU"/>
              </w:rPr>
              <w:t>per regatta</w:t>
            </w:r>
          </w:p>
        </w:tc>
        <w:tc>
          <w:tcPr>
            <w:tcW w:w="735" w:type="pct"/>
          </w:tcPr>
          <w:p w14:paraId="2A4A8D2F" w14:textId="4FAE033A"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113A0B" w:rsidRPr="00193634">
              <w:rPr>
                <w:rFonts w:ascii="Calibri" w:hAnsi="Calibri" w:cs="Calibri"/>
                <w:sz w:val="22"/>
                <w:szCs w:val="22"/>
              </w:rPr>
              <w:t>3</w:t>
            </w:r>
            <w:r w:rsidR="00A46D17" w:rsidRPr="00193634">
              <w:rPr>
                <w:rFonts w:ascii="Calibri" w:hAnsi="Calibri" w:cs="Calibri"/>
                <w:sz w:val="22"/>
                <w:szCs w:val="22"/>
              </w:rPr>
              <w:t>,</w:t>
            </w:r>
            <w:r w:rsidR="00E84940">
              <w:rPr>
                <w:rFonts w:ascii="Calibri" w:hAnsi="Calibri" w:cs="Calibri"/>
                <w:sz w:val="22"/>
                <w:szCs w:val="22"/>
              </w:rPr>
              <w:t>3</w:t>
            </w:r>
            <w:r w:rsidR="00113A0B" w:rsidRPr="00193634">
              <w:rPr>
                <w:rFonts w:ascii="Calibri" w:hAnsi="Calibri" w:cs="Calibri"/>
                <w:sz w:val="22"/>
                <w:szCs w:val="22"/>
              </w:rPr>
              <w:t>00</w:t>
            </w:r>
          </w:p>
        </w:tc>
        <w:tc>
          <w:tcPr>
            <w:tcW w:w="347" w:type="pct"/>
          </w:tcPr>
          <w:p w14:paraId="09171BD2"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63B00FC5" w14:textId="77777777" w:rsidTr="00A90849">
        <w:trPr>
          <w:gridBefore w:val="1"/>
          <w:gridAfter w:val="1"/>
          <w:wBefore w:w="8" w:type="pct"/>
          <w:wAfter w:w="8" w:type="pct"/>
          <w:trHeight w:val="428"/>
          <w:jc w:val="center"/>
        </w:trPr>
        <w:tc>
          <w:tcPr>
            <w:tcW w:w="1990" w:type="pct"/>
          </w:tcPr>
          <w:p w14:paraId="5DF336A9"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Stop Watches (10</w:t>
            </w:r>
            <w:r w:rsidR="004313A9" w:rsidRPr="00193634">
              <w:rPr>
                <w:rFonts w:ascii="Calibri" w:hAnsi="Calibri" w:cs="Calibri"/>
                <w:sz w:val="22"/>
                <w:szCs w:val="22"/>
              </w:rPr>
              <w:t xml:space="preserve"> available</w:t>
            </w:r>
            <w:r w:rsidRPr="00193634">
              <w:rPr>
                <w:rFonts w:ascii="Calibri" w:hAnsi="Calibri" w:cs="Calibri"/>
                <w:sz w:val="22"/>
                <w:szCs w:val="22"/>
              </w:rPr>
              <w:t>)</w:t>
            </w:r>
          </w:p>
        </w:tc>
        <w:tc>
          <w:tcPr>
            <w:tcW w:w="1912" w:type="pct"/>
          </w:tcPr>
          <w:p w14:paraId="5684DB7E" w14:textId="7102BF34" w:rsidR="00360EE1" w:rsidRPr="00193634" w:rsidRDefault="00010319" w:rsidP="00C91E94">
            <w:pPr>
              <w:pStyle w:val="Disclaimer"/>
              <w:spacing w:before="40" w:after="0" w:line="240" w:lineRule="auto"/>
              <w:ind w:right="-37"/>
              <w:rPr>
                <w:rFonts w:ascii="Calibri" w:hAnsi="Calibri" w:cs="Calibri"/>
                <w:noProof/>
                <w:sz w:val="22"/>
                <w:szCs w:val="22"/>
                <w:lang w:val="en-AU" w:eastAsia="en-AU"/>
              </w:rPr>
            </w:pPr>
            <w:r>
              <w:rPr>
                <w:rFonts w:ascii="Calibri" w:hAnsi="Calibri" w:cs="Calibri"/>
                <w:noProof/>
                <w:sz w:val="22"/>
                <w:szCs w:val="22"/>
                <w:lang w:val="en-AU" w:eastAsia="en-AU"/>
              </w:rPr>
              <mc:AlternateContent>
                <mc:Choice Requires="wps">
                  <w:drawing>
                    <wp:anchor distT="0" distB="0" distL="114300" distR="114300" simplePos="0" relativeHeight="251658271" behindDoc="0" locked="0" layoutInCell="1" allowOverlap="1" wp14:anchorId="451B8360" wp14:editId="3D7FF5BA">
                      <wp:simplePos x="0" y="0"/>
                      <wp:positionH relativeFrom="column">
                        <wp:posOffset>341630</wp:posOffset>
                      </wp:positionH>
                      <wp:positionV relativeFrom="paragraph">
                        <wp:posOffset>13970</wp:posOffset>
                      </wp:positionV>
                      <wp:extent cx="204470" cy="156210"/>
                      <wp:effectExtent l="14605" t="9525" r="9525" b="15240"/>
                      <wp:wrapNone/>
                      <wp:docPr id="21"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EC0C" id="Rectangle 400" o:spid="_x0000_s1026" style="position:absolute;margin-left:26.9pt;margin-top:1.1pt;width:16.1pt;height:12.3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" strokeweight="1.5pt"/>
                  </w:pict>
                </mc:Fallback>
              </mc:AlternateContent>
            </w:r>
            <w:r w:rsidR="00360EE1" w:rsidRPr="00193634">
              <w:rPr>
                <w:rFonts w:ascii="Calibri" w:hAnsi="Calibri" w:cs="Calibri"/>
                <w:noProof/>
                <w:sz w:val="22"/>
                <w:szCs w:val="22"/>
                <w:lang w:val="en-AU" w:eastAsia="en-AU"/>
              </w:rPr>
              <w:t xml:space="preserve">                        No. of watches</w:t>
            </w:r>
          </w:p>
        </w:tc>
        <w:tc>
          <w:tcPr>
            <w:tcW w:w="735" w:type="pct"/>
          </w:tcPr>
          <w:p w14:paraId="41E55268" w14:textId="77777777"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$10/watch</w:t>
            </w:r>
          </w:p>
        </w:tc>
        <w:tc>
          <w:tcPr>
            <w:tcW w:w="347" w:type="pct"/>
          </w:tcPr>
          <w:p w14:paraId="15972D43"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3ED207E8" w14:textId="77777777" w:rsidTr="00A90849">
        <w:trPr>
          <w:gridBefore w:val="1"/>
          <w:gridAfter w:val="1"/>
          <w:wBefore w:w="8" w:type="pct"/>
          <w:wAfter w:w="8" w:type="pct"/>
          <w:trHeight w:val="428"/>
          <w:jc w:val="center"/>
        </w:trPr>
        <w:tc>
          <w:tcPr>
            <w:tcW w:w="1990" w:type="pct"/>
          </w:tcPr>
          <w:p w14:paraId="32D1D457" w14:textId="05C00353" w:rsidR="00360EE1" w:rsidRPr="00193634" w:rsidRDefault="00BC1BFA"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Starting Pontoon PA - 5 speakers</w:t>
            </w:r>
          </w:p>
        </w:tc>
        <w:tc>
          <w:tcPr>
            <w:tcW w:w="1912" w:type="pct"/>
          </w:tcPr>
          <w:p w14:paraId="36CBE426" w14:textId="11464903" w:rsidR="00360EE1" w:rsidRPr="00193634" w:rsidRDefault="00010319" w:rsidP="00C91E94">
            <w:pPr>
              <w:pStyle w:val="Disclaimer"/>
              <w:spacing w:before="40" w:after="0" w:line="240" w:lineRule="auto"/>
              <w:ind w:right="-37"/>
              <w:rPr>
                <w:rFonts w:ascii="Calibri" w:hAnsi="Calibri" w:cs="Calibri"/>
                <w:noProof/>
                <w:sz w:val="22"/>
                <w:szCs w:val="22"/>
                <w:lang w:val="en-AU" w:eastAsia="en-AU"/>
              </w:rPr>
            </w:pPr>
            <w:r>
              <w:rPr>
                <w:rFonts w:ascii="Calibri" w:hAnsi="Calibri" w:cs="Calibri"/>
                <w:noProof/>
                <w:sz w:val="22"/>
                <w:szCs w:val="22"/>
                <w:lang w:val="en-AU" w:eastAsia="en-AU"/>
              </w:rPr>
              <mc:AlternateContent>
                <mc:Choice Requires="wps">
                  <w:drawing>
                    <wp:anchor distT="0" distB="0" distL="114300" distR="114300" simplePos="0" relativeHeight="251658272" behindDoc="0" locked="0" layoutInCell="1" allowOverlap="1" wp14:anchorId="4F935626" wp14:editId="205C556F">
                      <wp:simplePos x="0" y="0"/>
                      <wp:positionH relativeFrom="column">
                        <wp:posOffset>341630</wp:posOffset>
                      </wp:positionH>
                      <wp:positionV relativeFrom="paragraph">
                        <wp:posOffset>40005</wp:posOffset>
                      </wp:positionV>
                      <wp:extent cx="204470" cy="156210"/>
                      <wp:effectExtent l="14605" t="15875" r="9525" b="18415"/>
                      <wp:wrapNone/>
                      <wp:docPr id="20"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36C2" id="Rectangle 402" o:spid="_x0000_s1026" style="position:absolute;margin-left:26.9pt;margin-top:3.15pt;width:16.1pt;height:12.3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" strokeweight="1.5pt"/>
                  </w:pict>
                </mc:Fallback>
              </mc:AlternateContent>
            </w:r>
            <w:r w:rsidR="00360EE1" w:rsidRPr="00193634">
              <w:rPr>
                <w:rFonts w:ascii="Calibri" w:hAnsi="Calibri" w:cs="Calibri"/>
                <w:noProof/>
                <w:sz w:val="22"/>
                <w:szCs w:val="22"/>
                <w:lang w:val="en-AU" w:eastAsia="en-AU"/>
              </w:rPr>
              <w:t xml:space="preserve">                         No. of days</w:t>
            </w:r>
          </w:p>
        </w:tc>
        <w:tc>
          <w:tcPr>
            <w:tcW w:w="735" w:type="pct"/>
          </w:tcPr>
          <w:p w14:paraId="46FC57C7" w14:textId="199C7135" w:rsidR="00360EE1" w:rsidRPr="00193634" w:rsidRDefault="00360EE1" w:rsidP="00C91E9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w:t>
            </w:r>
            <w:r w:rsidR="00A46D17" w:rsidRPr="00193634">
              <w:rPr>
                <w:rFonts w:ascii="Calibri" w:hAnsi="Calibri" w:cs="Calibri"/>
                <w:sz w:val="22"/>
                <w:szCs w:val="22"/>
              </w:rPr>
              <w:t>2</w:t>
            </w:r>
            <w:r w:rsidR="0003617E">
              <w:rPr>
                <w:rFonts w:ascii="Calibri" w:hAnsi="Calibri" w:cs="Calibri"/>
                <w:sz w:val="22"/>
                <w:szCs w:val="22"/>
              </w:rPr>
              <w:t>1</w:t>
            </w:r>
            <w:r w:rsidR="00BC1BFA" w:rsidRPr="00193634">
              <w:rPr>
                <w:rFonts w:ascii="Calibri" w:hAnsi="Calibri" w:cs="Calibri"/>
                <w:sz w:val="22"/>
                <w:szCs w:val="22"/>
              </w:rPr>
              <w:t>0</w:t>
            </w:r>
            <w:r w:rsidRPr="00193634">
              <w:rPr>
                <w:rFonts w:ascii="Calibri" w:hAnsi="Calibri" w:cs="Calibri"/>
                <w:sz w:val="22"/>
                <w:szCs w:val="22"/>
              </w:rPr>
              <w:t>/day</w:t>
            </w:r>
          </w:p>
        </w:tc>
        <w:tc>
          <w:tcPr>
            <w:tcW w:w="347" w:type="pct"/>
          </w:tcPr>
          <w:p w14:paraId="59C03C31"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4461A0F2" w14:textId="77777777" w:rsidTr="00A90849">
        <w:trPr>
          <w:gridBefore w:val="1"/>
          <w:gridAfter w:val="1"/>
          <w:wBefore w:w="8" w:type="pct"/>
          <w:wAfter w:w="8" w:type="pct"/>
          <w:trHeight w:val="428"/>
          <w:jc w:val="center"/>
        </w:trPr>
        <w:tc>
          <w:tcPr>
            <w:tcW w:w="1990" w:type="pct"/>
          </w:tcPr>
          <w:p w14:paraId="40B8E26C" w14:textId="670DC40E" w:rsidR="00360EE1" w:rsidRPr="00193634" w:rsidRDefault="00885A77" w:rsidP="004313A9">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Starter’s Tower</w:t>
            </w:r>
            <w:r w:rsidR="005006FB" w:rsidRPr="00193634">
              <w:rPr>
                <w:rFonts w:ascii="Calibri" w:hAnsi="Calibri" w:cs="Calibri"/>
                <w:sz w:val="22"/>
                <w:szCs w:val="22"/>
              </w:rPr>
              <w:t xml:space="preserve"> </w:t>
            </w:r>
            <w:r w:rsidR="00BC1BFA" w:rsidRPr="00193634">
              <w:rPr>
                <w:rFonts w:ascii="Calibri" w:hAnsi="Calibri" w:cs="Calibri"/>
                <w:sz w:val="22"/>
                <w:szCs w:val="22"/>
              </w:rPr>
              <w:t>(setup/pull down)</w:t>
            </w:r>
          </w:p>
        </w:tc>
        <w:tc>
          <w:tcPr>
            <w:tcW w:w="1912" w:type="pct"/>
          </w:tcPr>
          <w:p w14:paraId="0FD32254" w14:textId="77777777" w:rsidR="00360EE1" w:rsidRPr="00193634" w:rsidRDefault="005006FB" w:rsidP="006B2839">
            <w:pPr>
              <w:pStyle w:val="Disclaimer"/>
              <w:spacing w:before="40" w:after="0" w:line="240" w:lineRule="auto"/>
              <w:ind w:right="-37"/>
              <w:rPr>
                <w:rFonts w:ascii="Calibri" w:hAnsi="Calibri" w:cs="Calibri"/>
                <w:noProof/>
                <w:sz w:val="22"/>
                <w:szCs w:val="22"/>
                <w:lang w:val="en-AU" w:eastAsia="en-AU"/>
              </w:rPr>
            </w:pPr>
            <w:r w:rsidRPr="00193634">
              <w:rPr>
                <w:rFonts w:ascii="Calibri" w:hAnsi="Calibri" w:cs="Calibri"/>
                <w:noProof/>
                <w:sz w:val="22"/>
                <w:szCs w:val="22"/>
                <w:lang w:val="en-AU" w:eastAsia="en-AU"/>
              </w:rPr>
              <w:t>Please advise location/s required</w:t>
            </w:r>
          </w:p>
        </w:tc>
        <w:tc>
          <w:tcPr>
            <w:tcW w:w="735" w:type="pct"/>
          </w:tcPr>
          <w:p w14:paraId="31D8A2DE" w14:textId="1CB52ACB" w:rsidR="00360EE1" w:rsidRPr="0003617E" w:rsidRDefault="00A46D17" w:rsidP="00FF1024">
            <w:pPr>
              <w:pStyle w:val="Disclaimer"/>
              <w:spacing w:before="40" w:after="0" w:line="240" w:lineRule="auto"/>
              <w:ind w:right="-37"/>
              <w:rPr>
                <w:rFonts w:ascii="Calibri" w:hAnsi="Calibri" w:cs="Calibri"/>
                <w:sz w:val="22"/>
                <w:szCs w:val="22"/>
              </w:rPr>
            </w:pPr>
            <w:r w:rsidRPr="0003617E">
              <w:rPr>
                <w:rFonts w:ascii="Calibri" w:hAnsi="Calibri" w:cs="Calibri"/>
                <w:sz w:val="22"/>
                <w:szCs w:val="22"/>
              </w:rPr>
              <w:t>$1,0</w:t>
            </w:r>
            <w:r w:rsidR="00B72DE4">
              <w:rPr>
                <w:rFonts w:ascii="Calibri" w:hAnsi="Calibri" w:cs="Calibri"/>
                <w:sz w:val="22"/>
                <w:szCs w:val="22"/>
              </w:rPr>
              <w:t>7</w:t>
            </w:r>
            <w:r w:rsidRPr="0003617E">
              <w:rPr>
                <w:rFonts w:ascii="Calibri" w:hAnsi="Calibri" w:cs="Calibri"/>
                <w:sz w:val="22"/>
                <w:szCs w:val="22"/>
              </w:rPr>
              <w:t>0/</w:t>
            </w:r>
            <w:r w:rsidR="009D0BEF" w:rsidRPr="0003617E">
              <w:rPr>
                <w:rFonts w:ascii="Calibri" w:hAnsi="Calibri" w:cs="Calibri"/>
                <w:sz w:val="22"/>
                <w:szCs w:val="22"/>
              </w:rPr>
              <w:t>event</w:t>
            </w:r>
          </w:p>
        </w:tc>
        <w:tc>
          <w:tcPr>
            <w:tcW w:w="347" w:type="pct"/>
          </w:tcPr>
          <w:p w14:paraId="5EECFAE2"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35E135F1" w14:textId="77777777" w:rsidTr="00A90849">
        <w:trPr>
          <w:gridBefore w:val="1"/>
          <w:gridAfter w:val="1"/>
          <w:wBefore w:w="8" w:type="pct"/>
          <w:wAfter w:w="8" w:type="pct"/>
          <w:trHeight w:val="428"/>
          <w:jc w:val="center"/>
        </w:trPr>
        <w:tc>
          <w:tcPr>
            <w:tcW w:w="1990" w:type="pct"/>
          </w:tcPr>
          <w:p w14:paraId="6984C046" w14:textId="5E1589F0" w:rsidR="00360EE1" w:rsidRPr="00193634" w:rsidRDefault="005006FB" w:rsidP="004313A9">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Aligner’s</w:t>
            </w:r>
            <w:r w:rsidR="0052769F" w:rsidRPr="00193634">
              <w:rPr>
                <w:rFonts w:ascii="Calibri" w:hAnsi="Calibri" w:cs="Calibri"/>
                <w:sz w:val="22"/>
                <w:szCs w:val="22"/>
              </w:rPr>
              <w:t>/Timing</w:t>
            </w:r>
            <w:r w:rsidRPr="00193634">
              <w:rPr>
                <w:rFonts w:ascii="Calibri" w:hAnsi="Calibri" w:cs="Calibri"/>
                <w:sz w:val="22"/>
                <w:szCs w:val="22"/>
              </w:rPr>
              <w:t xml:space="preserve"> Huts</w:t>
            </w:r>
          </w:p>
        </w:tc>
        <w:tc>
          <w:tcPr>
            <w:tcW w:w="1912" w:type="pct"/>
          </w:tcPr>
          <w:p w14:paraId="24D11C71" w14:textId="77777777" w:rsidR="00360EE1" w:rsidRPr="00193634" w:rsidRDefault="005006FB" w:rsidP="006B2839">
            <w:pPr>
              <w:pStyle w:val="Disclaimer"/>
              <w:spacing w:before="40" w:after="0" w:line="240" w:lineRule="auto"/>
              <w:ind w:right="-37"/>
              <w:rPr>
                <w:rFonts w:ascii="Calibri" w:hAnsi="Calibri" w:cs="Calibri"/>
                <w:noProof/>
                <w:sz w:val="22"/>
                <w:szCs w:val="22"/>
                <w:lang w:val="en-AU" w:eastAsia="en-AU"/>
              </w:rPr>
            </w:pPr>
            <w:r w:rsidRPr="00193634">
              <w:rPr>
                <w:rFonts w:ascii="Calibri" w:hAnsi="Calibri" w:cs="Calibri"/>
                <w:noProof/>
                <w:sz w:val="22"/>
                <w:szCs w:val="22"/>
                <w:lang w:val="en-AU" w:eastAsia="en-AU"/>
              </w:rPr>
              <w:t>Please advise location/s required</w:t>
            </w:r>
          </w:p>
        </w:tc>
        <w:tc>
          <w:tcPr>
            <w:tcW w:w="735" w:type="pct"/>
          </w:tcPr>
          <w:p w14:paraId="053CDAD2" w14:textId="57940782" w:rsidR="00360EE1" w:rsidRPr="00193634" w:rsidRDefault="004313A9" w:rsidP="00FF1024">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$2</w:t>
            </w:r>
            <w:r w:rsidR="00E118D6">
              <w:rPr>
                <w:rFonts w:ascii="Calibri" w:hAnsi="Calibri" w:cs="Calibri"/>
                <w:sz w:val="22"/>
                <w:szCs w:val="22"/>
              </w:rPr>
              <w:t>1</w:t>
            </w:r>
            <w:r w:rsidRPr="00193634">
              <w:rPr>
                <w:rFonts w:ascii="Calibri" w:hAnsi="Calibri" w:cs="Calibri"/>
                <w:sz w:val="22"/>
                <w:szCs w:val="22"/>
              </w:rPr>
              <w:t>0</w:t>
            </w:r>
            <w:r w:rsidR="009D0BEF" w:rsidRPr="00193634">
              <w:rPr>
                <w:rFonts w:ascii="Calibri" w:hAnsi="Calibri" w:cs="Calibri"/>
                <w:sz w:val="22"/>
                <w:szCs w:val="22"/>
              </w:rPr>
              <w:t>/event</w:t>
            </w:r>
          </w:p>
        </w:tc>
        <w:tc>
          <w:tcPr>
            <w:tcW w:w="347" w:type="pct"/>
          </w:tcPr>
          <w:p w14:paraId="0AA34D82" w14:textId="77777777" w:rsidR="00360EE1" w:rsidRPr="00193634" w:rsidRDefault="00360EE1" w:rsidP="00B778B1">
            <w:pPr>
              <w:pStyle w:val="Disclaimer"/>
              <w:spacing w:before="40" w:after="0" w:line="240" w:lineRule="auto"/>
              <w:ind w:right="-37"/>
              <w:rPr>
                <w:rFonts w:ascii="Calibri" w:hAnsi="Calibri" w:cs="Calibri"/>
                <w:sz w:val="22"/>
                <w:szCs w:val="22"/>
              </w:rPr>
            </w:pPr>
          </w:p>
        </w:tc>
      </w:tr>
      <w:tr w:rsidR="00360EE1" w:rsidRPr="00193634" w14:paraId="04338EDF" w14:textId="77777777" w:rsidTr="00A90849">
        <w:trPr>
          <w:gridBefore w:val="1"/>
          <w:gridAfter w:val="1"/>
          <w:wBefore w:w="8" w:type="pct"/>
          <w:wAfter w:w="8" w:type="pct"/>
          <w:trHeight w:val="432"/>
          <w:jc w:val="center"/>
        </w:trPr>
        <w:tc>
          <w:tcPr>
            <w:tcW w:w="4637" w:type="pct"/>
            <w:gridSpan w:val="3"/>
          </w:tcPr>
          <w:p w14:paraId="1BDF1D7E" w14:textId="1F3D6F0C" w:rsidR="00360EE1" w:rsidRPr="00062B74" w:rsidRDefault="00113A0B" w:rsidP="00317FC7">
            <w:pPr>
              <w:pStyle w:val="Disclaimer"/>
              <w:spacing w:before="40" w:after="0" w:line="240" w:lineRule="auto"/>
              <w:ind w:right="-37"/>
              <w:jc w:val="right"/>
              <w:rPr>
                <w:rFonts w:ascii="Calibri" w:hAnsi="Calibri" w:cs="Calibri"/>
                <w:b/>
                <w:szCs w:val="16"/>
              </w:rPr>
            </w:pPr>
            <w:r w:rsidRPr="00062B74">
              <w:rPr>
                <w:rFonts w:ascii="Calibri" w:hAnsi="Calibri" w:cs="Calibri"/>
                <w:b/>
                <w:szCs w:val="16"/>
              </w:rPr>
              <w:t>PART B-TOTAL EQUIPMENT HIRE CHARGE</w:t>
            </w:r>
            <w:r w:rsidR="00360EE1" w:rsidRPr="00062B74">
              <w:rPr>
                <w:rFonts w:ascii="Calibri" w:hAnsi="Calibri" w:cs="Calibri"/>
                <w:b/>
                <w:szCs w:val="16"/>
              </w:rPr>
              <w:t xml:space="preserve">                                                                                                                              </w:t>
            </w:r>
          </w:p>
          <w:p w14:paraId="597B346D" w14:textId="77777777" w:rsidR="00360EE1" w:rsidRPr="00062B74" w:rsidRDefault="00113A0B" w:rsidP="00317FC7">
            <w:pPr>
              <w:pStyle w:val="Disclaimer"/>
              <w:spacing w:before="40" w:after="0" w:line="240" w:lineRule="auto"/>
              <w:ind w:right="-37"/>
              <w:jc w:val="right"/>
              <w:rPr>
                <w:rFonts w:ascii="Calibri" w:hAnsi="Calibri" w:cs="Calibri"/>
                <w:szCs w:val="16"/>
              </w:rPr>
            </w:pPr>
            <w:r w:rsidRPr="00062B74">
              <w:rPr>
                <w:rFonts w:ascii="Calibri" w:hAnsi="Calibri" w:cs="Calibri"/>
                <w:b/>
                <w:szCs w:val="16"/>
              </w:rPr>
              <w:t>+GST</w:t>
            </w:r>
          </w:p>
        </w:tc>
        <w:tc>
          <w:tcPr>
            <w:tcW w:w="347" w:type="pct"/>
          </w:tcPr>
          <w:p w14:paraId="669728A4" w14:textId="77777777" w:rsidR="00360EE1" w:rsidRPr="00062B74" w:rsidRDefault="00360EE1" w:rsidP="00B778B1">
            <w:pPr>
              <w:pStyle w:val="Disclaimer"/>
              <w:spacing w:before="40" w:after="0" w:line="240" w:lineRule="auto"/>
              <w:ind w:right="-37"/>
              <w:rPr>
                <w:rFonts w:ascii="Calibri" w:hAnsi="Calibri" w:cs="Calibri"/>
                <w:szCs w:val="16"/>
              </w:rPr>
            </w:pPr>
            <w:r w:rsidRPr="00062B74">
              <w:rPr>
                <w:rFonts w:ascii="Calibri" w:hAnsi="Calibri" w:cs="Calibri"/>
                <w:szCs w:val="16"/>
              </w:rPr>
              <w:t>$</w:t>
            </w:r>
          </w:p>
          <w:p w14:paraId="4FFEFCC2" w14:textId="77777777" w:rsidR="00360EE1" w:rsidRPr="00062B74" w:rsidRDefault="00360EE1" w:rsidP="00B778B1">
            <w:pPr>
              <w:pStyle w:val="Disclaimer"/>
              <w:spacing w:before="40" w:after="0" w:line="240" w:lineRule="auto"/>
              <w:ind w:right="-37"/>
              <w:rPr>
                <w:rFonts w:ascii="Calibri" w:hAnsi="Calibri" w:cs="Calibri"/>
                <w:szCs w:val="16"/>
              </w:rPr>
            </w:pPr>
            <w:r w:rsidRPr="00062B74">
              <w:rPr>
                <w:rFonts w:ascii="Calibri" w:hAnsi="Calibri" w:cs="Calibri"/>
                <w:szCs w:val="16"/>
              </w:rPr>
              <w:t>$</w:t>
            </w:r>
          </w:p>
        </w:tc>
      </w:tr>
    </w:tbl>
    <w:p w14:paraId="48FCC62C" w14:textId="77777777" w:rsidR="00F16B91" w:rsidRPr="00193634" w:rsidRDefault="00F16B91">
      <w:pPr>
        <w:rPr>
          <w:rFonts w:ascii="Calibri" w:hAnsi="Calibri" w:cs="Calibri"/>
          <w:sz w:val="22"/>
          <w:szCs w:val="22"/>
        </w:rPr>
      </w:pPr>
    </w:p>
    <w:tbl>
      <w:tblPr>
        <w:tblW w:w="105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9549"/>
        <w:gridCol w:w="1019"/>
      </w:tblGrid>
      <w:tr w:rsidR="00F16B91" w:rsidRPr="00193634" w14:paraId="597F59E5" w14:textId="77777777" w:rsidTr="00062B74">
        <w:trPr>
          <w:trHeight w:val="267"/>
          <w:jc w:val="center"/>
        </w:trPr>
        <w:tc>
          <w:tcPr>
            <w:tcW w:w="4518" w:type="pct"/>
          </w:tcPr>
          <w:p w14:paraId="244B5290" w14:textId="32030EEB" w:rsidR="00317FC7" w:rsidRPr="00DA0C69" w:rsidRDefault="00B83F8E" w:rsidP="009D0BEF">
            <w:pPr>
              <w:pStyle w:val="Disclaimer"/>
              <w:spacing w:before="40" w:after="0" w:line="240" w:lineRule="auto"/>
              <w:ind w:right="-37"/>
              <w:jc w:val="right"/>
              <w:rPr>
                <w:rFonts w:ascii="Calibri" w:hAnsi="Calibri" w:cs="Calibri"/>
                <w:b/>
                <w:sz w:val="22"/>
                <w:szCs w:val="22"/>
              </w:rPr>
            </w:pPr>
            <w:r w:rsidRPr="00DA0C69">
              <w:rPr>
                <w:rFonts w:ascii="Calibri" w:hAnsi="Calibri" w:cs="Calibri"/>
                <w:b/>
                <w:sz w:val="22"/>
                <w:szCs w:val="22"/>
              </w:rPr>
              <w:t xml:space="preserve">                                                                                              </w:t>
            </w:r>
            <w:r w:rsidR="009D0BEF" w:rsidRPr="00DA0C69">
              <w:rPr>
                <w:rFonts w:ascii="Calibri" w:hAnsi="Calibri" w:cs="Calibri"/>
                <w:b/>
                <w:sz w:val="22"/>
                <w:szCs w:val="22"/>
              </w:rPr>
              <w:t>PART A+B-</w:t>
            </w:r>
            <w:r w:rsidR="00F16B91" w:rsidRPr="00DA0C69">
              <w:rPr>
                <w:rFonts w:ascii="Calibri" w:hAnsi="Calibri" w:cs="Calibri"/>
                <w:b/>
                <w:sz w:val="22"/>
                <w:szCs w:val="22"/>
              </w:rPr>
              <w:t>TOTAL</w:t>
            </w:r>
            <w:r w:rsidRPr="00DA0C69">
              <w:rPr>
                <w:rFonts w:ascii="Calibri" w:hAnsi="Calibri" w:cs="Calibri"/>
                <w:b/>
                <w:sz w:val="22"/>
                <w:szCs w:val="22"/>
              </w:rPr>
              <w:t xml:space="preserve">  </w:t>
            </w:r>
            <w:r w:rsidR="009727B7" w:rsidRPr="00DA0C69">
              <w:rPr>
                <w:rFonts w:ascii="Calibri" w:hAnsi="Calibri" w:cs="Calibri"/>
                <w:b/>
                <w:sz w:val="22"/>
                <w:szCs w:val="22"/>
              </w:rPr>
              <w:t xml:space="preserve"> </w:t>
            </w:r>
          </w:p>
        </w:tc>
        <w:tc>
          <w:tcPr>
            <w:tcW w:w="482" w:type="pct"/>
          </w:tcPr>
          <w:p w14:paraId="78AB2A36" w14:textId="77777777" w:rsidR="00F16B91" w:rsidRPr="00DA0C69" w:rsidRDefault="00714C50" w:rsidP="00B778B1">
            <w:pPr>
              <w:pStyle w:val="Disclaimer"/>
              <w:spacing w:before="40" w:after="0" w:line="240" w:lineRule="auto"/>
              <w:ind w:right="-37"/>
              <w:rPr>
                <w:rFonts w:ascii="Calibri" w:hAnsi="Calibri" w:cs="Calibri"/>
                <w:sz w:val="22"/>
                <w:szCs w:val="22"/>
              </w:rPr>
            </w:pPr>
            <w:r w:rsidRPr="00DA0C69">
              <w:rPr>
                <w:rFonts w:ascii="Calibri" w:hAnsi="Calibri" w:cs="Calibri"/>
                <w:sz w:val="22"/>
                <w:szCs w:val="22"/>
              </w:rPr>
              <w:t>$</w:t>
            </w:r>
          </w:p>
        </w:tc>
      </w:tr>
    </w:tbl>
    <w:p w14:paraId="05A87ED6" w14:textId="77777777" w:rsidR="00EA360E" w:rsidRPr="00193634" w:rsidRDefault="00EA360E">
      <w:pPr>
        <w:rPr>
          <w:rFonts w:ascii="Calibri" w:hAnsi="Calibri" w:cs="Calibri"/>
          <w:sz w:val="22"/>
          <w:szCs w:val="22"/>
        </w:rPr>
      </w:pPr>
    </w:p>
    <w:tbl>
      <w:tblPr>
        <w:tblW w:w="1072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5326"/>
        <w:gridCol w:w="5399"/>
      </w:tblGrid>
      <w:tr w:rsidR="005B1A55" w:rsidRPr="00193634" w14:paraId="655A9753" w14:textId="77777777" w:rsidTr="00FE0579">
        <w:trPr>
          <w:trHeight w:hRule="exact" w:val="562"/>
          <w:jc w:val="center"/>
        </w:trPr>
        <w:tc>
          <w:tcPr>
            <w:tcW w:w="5000" w:type="pct"/>
            <w:gridSpan w:val="2"/>
            <w:shd w:val="clear" w:color="auto" w:fill="B8CCE4"/>
            <w:vAlign w:val="center"/>
          </w:tcPr>
          <w:p w14:paraId="4850F883" w14:textId="77777777" w:rsidR="005B1A55" w:rsidRPr="00193634" w:rsidRDefault="005B1A55" w:rsidP="005B1A55">
            <w:pPr>
              <w:pStyle w:val="Heading2"/>
              <w:ind w:right="-37"/>
              <w:rPr>
                <w:rFonts w:ascii="Calibri" w:hAnsi="Calibri" w:cs="Calibri"/>
                <w:bCs/>
                <w:color w:val="auto"/>
                <w:sz w:val="22"/>
                <w:szCs w:val="22"/>
              </w:rPr>
            </w:pPr>
            <w:r w:rsidRPr="00193634">
              <w:rPr>
                <w:rFonts w:ascii="Calibri" w:hAnsi="Calibri" w:cs="Calibri"/>
                <w:bCs/>
                <w:color w:val="auto"/>
                <w:sz w:val="22"/>
                <w:szCs w:val="22"/>
              </w:rPr>
              <w:t>rETURN aPPLICATION fORM</w:t>
            </w:r>
          </w:p>
        </w:tc>
      </w:tr>
      <w:tr w:rsidR="005B1A55" w:rsidRPr="00193634" w14:paraId="63DEB0E6" w14:textId="77777777" w:rsidTr="003E2362">
        <w:trPr>
          <w:trHeight w:hRule="exact" w:val="1954"/>
          <w:jc w:val="center"/>
        </w:trPr>
        <w:tc>
          <w:tcPr>
            <w:tcW w:w="5000" w:type="pct"/>
            <w:gridSpan w:val="2"/>
            <w:vAlign w:val="center"/>
          </w:tcPr>
          <w:p w14:paraId="7A50E523" w14:textId="448D8A51" w:rsidR="003E2362" w:rsidRPr="00193634" w:rsidRDefault="005B1A55" w:rsidP="005053EF">
            <w:pPr>
              <w:ind w:left="2611" w:right="-37" w:hanging="2611"/>
              <w:rPr>
                <w:rFonts w:ascii="Calibri" w:hAnsi="Calibri" w:cs="Calibri"/>
                <w:sz w:val="22"/>
                <w:szCs w:val="22"/>
              </w:rPr>
            </w:pPr>
            <w:r w:rsidRPr="00193634">
              <w:rPr>
                <w:rFonts w:ascii="Calibri" w:hAnsi="Calibri" w:cs="Calibri"/>
                <w:sz w:val="22"/>
                <w:szCs w:val="22"/>
              </w:rPr>
              <w:t xml:space="preserve">PLEASE RETURN THE COMPLETED APPLICATION FORM BY </w:t>
            </w:r>
            <w:r w:rsidR="009D0BEF" w:rsidRPr="00193634">
              <w:rPr>
                <w:rFonts w:ascii="Calibri" w:hAnsi="Calibri" w:cs="Calibri"/>
                <w:sz w:val="22"/>
                <w:szCs w:val="22"/>
              </w:rPr>
              <w:t>EMAIL</w:t>
            </w:r>
            <w:r w:rsidR="003E2362" w:rsidRPr="00193634">
              <w:rPr>
                <w:rFonts w:ascii="Calibri" w:hAnsi="Calibri" w:cs="Calibri"/>
                <w:sz w:val="22"/>
                <w:szCs w:val="22"/>
              </w:rPr>
              <w:t xml:space="preserve"> TO:</w:t>
            </w:r>
          </w:p>
          <w:p w14:paraId="69B86D90" w14:textId="544A1D4C" w:rsidR="003E2362" w:rsidRPr="00193634" w:rsidRDefault="00BE108E" w:rsidP="005053EF">
            <w:pPr>
              <w:ind w:left="2611" w:right="-37" w:hanging="2611"/>
              <w:rPr>
                <w:rFonts w:ascii="Calibri" w:hAnsi="Calibri" w:cs="Calibri"/>
                <w:sz w:val="22"/>
                <w:szCs w:val="22"/>
              </w:rPr>
            </w:pPr>
            <w:hyperlink r:id="rId10" w:history="1">
              <w:r w:rsidR="003E2362" w:rsidRPr="00193634">
                <w:rPr>
                  <w:rStyle w:val="Hyperlink"/>
                  <w:rFonts w:ascii="Calibri" w:hAnsi="Calibri" w:cs="Calibri"/>
                  <w:sz w:val="22"/>
                  <w:szCs w:val="22"/>
                </w:rPr>
                <w:t>course@rowingsa.asn.au</w:t>
              </w:r>
            </w:hyperlink>
            <w:r w:rsidR="006B4F8B">
              <w:rPr>
                <w:rStyle w:val="Hyperlink"/>
                <w:rFonts w:ascii="Calibri" w:hAnsi="Calibri" w:cs="Calibri"/>
                <w:sz w:val="22"/>
                <w:szCs w:val="22"/>
              </w:rPr>
              <w:t xml:space="preserve"> </w:t>
            </w:r>
            <w:r w:rsidR="006B4F8B" w:rsidRPr="0081140B">
              <w:rPr>
                <w:rStyle w:val="Hyperlink"/>
                <w:rFonts w:asciiTheme="minorHAnsi" w:hAnsiTheme="minorHAnsi" w:cstheme="minorHAnsi"/>
                <w:color w:val="auto"/>
                <w:sz w:val="22"/>
                <w:szCs w:val="22"/>
                <w:u w:val="none"/>
              </w:rPr>
              <w:t>and</w:t>
            </w:r>
            <w:r w:rsidR="003E2362" w:rsidRPr="00193634">
              <w:rPr>
                <w:rFonts w:ascii="Calibri" w:hAnsi="Calibri" w:cs="Calibri"/>
                <w:sz w:val="22"/>
                <w:szCs w:val="22"/>
              </w:rPr>
              <w:t xml:space="preserve"> </w:t>
            </w:r>
            <w:hyperlink r:id="rId11" w:history="1">
              <w:r w:rsidR="003E2362" w:rsidRPr="00193634">
                <w:rPr>
                  <w:rStyle w:val="Hyperlink"/>
                  <w:rFonts w:ascii="Calibri" w:hAnsi="Calibri" w:cs="Calibri"/>
                  <w:sz w:val="22"/>
                  <w:szCs w:val="22"/>
                </w:rPr>
                <w:t>blannan@rowingsa.asn.au</w:t>
              </w:r>
            </w:hyperlink>
          </w:p>
          <w:p w14:paraId="2052C153" w14:textId="60A3E889" w:rsidR="005B1A55" w:rsidRPr="00193634" w:rsidRDefault="003E2362" w:rsidP="003E2362">
            <w:pPr>
              <w:ind w:left="2611" w:right="-37" w:hanging="2611"/>
              <w:rPr>
                <w:rFonts w:ascii="Calibri" w:hAnsi="Calibri" w:cs="Calibri"/>
                <w:sz w:val="22"/>
                <w:szCs w:val="22"/>
              </w:rPr>
            </w:pPr>
            <w:r w:rsidRPr="00193634">
              <w:rPr>
                <w:rFonts w:ascii="Calibri" w:hAnsi="Calibri" w:cs="Calibri"/>
                <w:sz w:val="22"/>
                <w:szCs w:val="22"/>
              </w:rPr>
              <w:t xml:space="preserve">AN INVOICE FOR A 10% </w:t>
            </w:r>
            <w:r w:rsidR="005B1A55" w:rsidRPr="00193634">
              <w:rPr>
                <w:rFonts w:ascii="Calibri" w:hAnsi="Calibri" w:cs="Calibri"/>
                <w:sz w:val="22"/>
                <w:szCs w:val="22"/>
              </w:rPr>
              <w:t xml:space="preserve">DEPOSIT/BOND </w:t>
            </w:r>
            <w:r w:rsidRPr="00193634">
              <w:rPr>
                <w:rFonts w:ascii="Calibri" w:hAnsi="Calibri" w:cs="Calibri"/>
                <w:sz w:val="22"/>
                <w:szCs w:val="22"/>
              </w:rPr>
              <w:t>WILL BE SENT TO YOU ALONG WITH CONFIRMATION OF YOUR BOOKING.</w:t>
            </w:r>
          </w:p>
          <w:p w14:paraId="0B1CB779" w14:textId="77777777" w:rsidR="003E2362" w:rsidRPr="00193634" w:rsidRDefault="003E2362" w:rsidP="003E2362">
            <w:pPr>
              <w:ind w:left="2611" w:right="-37" w:hanging="2611"/>
              <w:rPr>
                <w:rFonts w:ascii="Calibri" w:hAnsi="Calibri" w:cs="Calibri"/>
                <w:sz w:val="22"/>
                <w:szCs w:val="22"/>
              </w:rPr>
            </w:pPr>
          </w:p>
          <w:p w14:paraId="0ED65592" w14:textId="77777777" w:rsidR="003E2362" w:rsidRPr="00193634" w:rsidRDefault="005B1A55" w:rsidP="005053EF">
            <w:pPr>
              <w:ind w:left="2611" w:right="-37" w:hanging="2611"/>
              <w:rPr>
                <w:rFonts w:ascii="Calibri" w:hAnsi="Calibri" w:cs="Calibri"/>
                <w:sz w:val="22"/>
                <w:szCs w:val="22"/>
              </w:rPr>
            </w:pPr>
            <w:r w:rsidRPr="00193634">
              <w:rPr>
                <w:rFonts w:ascii="Calibri" w:hAnsi="Calibri" w:cs="Calibri"/>
                <w:sz w:val="22"/>
                <w:szCs w:val="22"/>
              </w:rPr>
              <w:t xml:space="preserve">Name of </w:t>
            </w:r>
            <w:proofErr w:type="gramStart"/>
            <w:r w:rsidRPr="00193634">
              <w:rPr>
                <w:rFonts w:ascii="Calibri" w:hAnsi="Calibri" w:cs="Calibri"/>
                <w:sz w:val="22"/>
                <w:szCs w:val="22"/>
              </w:rPr>
              <w:t>Hirer:_</w:t>
            </w:r>
            <w:proofErr w:type="gramEnd"/>
            <w:r w:rsidRPr="00193634">
              <w:rPr>
                <w:rFonts w:ascii="Calibri" w:hAnsi="Calibri" w:cs="Calibri"/>
                <w:sz w:val="22"/>
                <w:szCs w:val="22"/>
              </w:rPr>
              <w:t>__________________________           Signature:_________________________</w:t>
            </w:r>
          </w:p>
          <w:p w14:paraId="4A00B093" w14:textId="77777777" w:rsidR="003E2362" w:rsidRPr="00193634" w:rsidRDefault="003E2362" w:rsidP="003E2362">
            <w:pPr>
              <w:ind w:left="2611" w:right="-37" w:hanging="2611"/>
              <w:rPr>
                <w:rFonts w:ascii="Calibri" w:hAnsi="Calibri" w:cs="Calibri"/>
                <w:sz w:val="22"/>
                <w:szCs w:val="22"/>
              </w:rPr>
            </w:pPr>
          </w:p>
          <w:p w14:paraId="2862017B" w14:textId="66619E3E" w:rsidR="005B1A55" w:rsidRPr="00193634" w:rsidRDefault="005B1A55" w:rsidP="003E2362">
            <w:pPr>
              <w:ind w:left="2611" w:right="-37" w:hanging="2611"/>
              <w:rPr>
                <w:rFonts w:ascii="Calibri" w:hAnsi="Calibri" w:cs="Calibri"/>
                <w:sz w:val="22"/>
                <w:szCs w:val="22"/>
              </w:rPr>
            </w:pPr>
            <w:proofErr w:type="gramStart"/>
            <w:r w:rsidRPr="00193634">
              <w:rPr>
                <w:rFonts w:ascii="Calibri" w:hAnsi="Calibri" w:cs="Calibri"/>
                <w:sz w:val="22"/>
                <w:szCs w:val="22"/>
              </w:rPr>
              <w:t>Date:_</w:t>
            </w:r>
            <w:proofErr w:type="gramEnd"/>
            <w:r w:rsidRPr="00193634">
              <w:rPr>
                <w:rFonts w:ascii="Calibri" w:hAnsi="Calibri" w:cs="Calibri"/>
                <w:sz w:val="22"/>
                <w:szCs w:val="22"/>
              </w:rPr>
              <w:t>_______________</w:t>
            </w:r>
          </w:p>
          <w:p w14:paraId="52DF842E" w14:textId="77777777" w:rsidR="005B1A55" w:rsidRPr="00193634" w:rsidRDefault="005B1A55" w:rsidP="005053EF">
            <w:pPr>
              <w:ind w:left="2611" w:right="-37" w:hanging="2611"/>
              <w:rPr>
                <w:rFonts w:ascii="Calibri" w:hAnsi="Calibri" w:cs="Calibri"/>
                <w:sz w:val="22"/>
                <w:szCs w:val="22"/>
              </w:rPr>
            </w:pPr>
          </w:p>
        </w:tc>
      </w:tr>
      <w:tr w:rsidR="005B1A55" w:rsidRPr="00193634" w14:paraId="27A6BCFD" w14:textId="77777777" w:rsidTr="00CC6084">
        <w:trPr>
          <w:trHeight w:hRule="exact" w:val="509"/>
          <w:jc w:val="center"/>
        </w:trPr>
        <w:tc>
          <w:tcPr>
            <w:tcW w:w="5000" w:type="pct"/>
            <w:gridSpan w:val="2"/>
            <w:shd w:val="clear" w:color="auto" w:fill="C6D9F1"/>
            <w:vAlign w:val="center"/>
          </w:tcPr>
          <w:p w14:paraId="71355FBD" w14:textId="77777777" w:rsidR="005B1A55" w:rsidRPr="00193634" w:rsidRDefault="005B1A55" w:rsidP="00BA515E">
            <w:pPr>
              <w:autoSpaceDE w:val="0"/>
              <w:autoSpaceDN w:val="0"/>
              <w:adjustRightInd w:val="0"/>
              <w:rPr>
                <w:rFonts w:ascii="Calibri" w:hAnsi="Calibri" w:cs="Calibri"/>
                <w:b/>
                <w:bCs/>
                <w:color w:val="000000"/>
                <w:sz w:val="22"/>
                <w:szCs w:val="22"/>
              </w:rPr>
            </w:pPr>
            <w:r w:rsidRPr="00193634">
              <w:rPr>
                <w:rFonts w:ascii="Calibri" w:hAnsi="Calibri" w:cs="Calibri"/>
                <w:b/>
                <w:bCs/>
                <w:color w:val="000000"/>
                <w:sz w:val="22"/>
                <w:szCs w:val="22"/>
              </w:rPr>
              <w:lastRenderedPageBreak/>
              <w:t>PAYMENT</w:t>
            </w:r>
          </w:p>
        </w:tc>
      </w:tr>
      <w:tr w:rsidR="005B1A55" w:rsidRPr="00193634" w14:paraId="3BF9777D" w14:textId="77777777" w:rsidTr="00FE0579">
        <w:trPr>
          <w:trHeight w:hRule="exact" w:val="544"/>
          <w:jc w:val="center"/>
        </w:trPr>
        <w:tc>
          <w:tcPr>
            <w:tcW w:w="5000" w:type="pct"/>
            <w:gridSpan w:val="2"/>
            <w:vAlign w:val="center"/>
          </w:tcPr>
          <w:p w14:paraId="42ACFBF8" w14:textId="45699401" w:rsidR="005B1A55" w:rsidRPr="00193634" w:rsidRDefault="003E2362" w:rsidP="00BA515E">
            <w:pPr>
              <w:autoSpaceDE w:val="0"/>
              <w:autoSpaceDN w:val="0"/>
              <w:adjustRightInd w:val="0"/>
              <w:rPr>
                <w:rFonts w:ascii="Calibri" w:hAnsi="Calibri" w:cs="Calibri"/>
                <w:bCs/>
                <w:color w:val="000000"/>
                <w:sz w:val="22"/>
                <w:szCs w:val="22"/>
              </w:rPr>
            </w:pPr>
            <w:r w:rsidRPr="00193634">
              <w:rPr>
                <w:rFonts w:ascii="Calibri" w:hAnsi="Calibri" w:cs="Calibri"/>
                <w:bCs/>
                <w:color w:val="000000"/>
                <w:sz w:val="22"/>
                <w:szCs w:val="22"/>
              </w:rPr>
              <w:t xml:space="preserve">This completed form will </w:t>
            </w:r>
            <w:r w:rsidR="00FE39F4" w:rsidRPr="00193634">
              <w:rPr>
                <w:rFonts w:ascii="Calibri" w:hAnsi="Calibri" w:cs="Calibri"/>
                <w:bCs/>
                <w:color w:val="000000"/>
                <w:sz w:val="22"/>
                <w:szCs w:val="22"/>
              </w:rPr>
              <w:t>produce</w:t>
            </w:r>
            <w:r w:rsidR="005B1A55" w:rsidRPr="00193634">
              <w:rPr>
                <w:rFonts w:ascii="Calibri" w:hAnsi="Calibri" w:cs="Calibri"/>
                <w:bCs/>
                <w:color w:val="000000"/>
                <w:sz w:val="22"/>
                <w:szCs w:val="22"/>
              </w:rPr>
              <w:t xml:space="preserve"> a TAX INVOICE </w:t>
            </w:r>
            <w:r w:rsidR="00FE39F4" w:rsidRPr="00193634">
              <w:rPr>
                <w:rFonts w:ascii="Calibri" w:hAnsi="Calibri" w:cs="Calibri"/>
                <w:bCs/>
                <w:color w:val="000000"/>
                <w:sz w:val="22"/>
                <w:szCs w:val="22"/>
              </w:rPr>
              <w:t>and sent to you for payment</w:t>
            </w:r>
          </w:p>
          <w:p w14:paraId="014B2C91" w14:textId="77777777" w:rsidR="005B1A55" w:rsidRPr="00193634" w:rsidRDefault="005B1A55" w:rsidP="00BA515E">
            <w:pPr>
              <w:pStyle w:val="Heading6"/>
              <w:rPr>
                <w:rFonts w:ascii="Calibri" w:hAnsi="Calibri" w:cs="Calibri"/>
                <w:sz w:val="22"/>
                <w:szCs w:val="22"/>
              </w:rPr>
            </w:pPr>
          </w:p>
        </w:tc>
      </w:tr>
      <w:tr w:rsidR="005B1A55" w:rsidRPr="00193634" w14:paraId="7BE756AA" w14:textId="77777777" w:rsidTr="00FE0579">
        <w:trPr>
          <w:trHeight w:hRule="exact" w:val="538"/>
          <w:jc w:val="center"/>
        </w:trPr>
        <w:tc>
          <w:tcPr>
            <w:tcW w:w="5000" w:type="pct"/>
            <w:gridSpan w:val="2"/>
            <w:vAlign w:val="center"/>
          </w:tcPr>
          <w:p w14:paraId="6C69D4D2" w14:textId="025195E0" w:rsidR="005B1A55" w:rsidRPr="00193634" w:rsidRDefault="00010319" w:rsidP="00BA515E">
            <w:pPr>
              <w:autoSpaceDE w:val="0"/>
              <w:autoSpaceDN w:val="0"/>
              <w:adjustRightInd w:val="0"/>
              <w:rPr>
                <w:rFonts w:ascii="Calibri" w:hAnsi="Calibri" w:cs="Calibri"/>
                <w:color w:val="000000"/>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58276" behindDoc="0" locked="0" layoutInCell="1" allowOverlap="1" wp14:anchorId="1FB8ADB3" wp14:editId="3B608EC3">
                      <wp:simplePos x="0" y="0"/>
                      <wp:positionH relativeFrom="column">
                        <wp:posOffset>2743200</wp:posOffset>
                      </wp:positionH>
                      <wp:positionV relativeFrom="paragraph">
                        <wp:posOffset>-26670</wp:posOffset>
                      </wp:positionV>
                      <wp:extent cx="204470" cy="156210"/>
                      <wp:effectExtent l="10795" t="14605" r="13335" b="10160"/>
                      <wp:wrapNone/>
                      <wp:docPr id="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E30C" id="Rectangle 409" o:spid="_x0000_s1026" style="position:absolute;margin-left:3in;margin-top:-2.1pt;width:16.1pt;height:12.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" strokeweight="1.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58241" behindDoc="0" locked="0" layoutInCell="1" allowOverlap="1" wp14:anchorId="4AA38ED3" wp14:editId="52E5A0E4">
                      <wp:simplePos x="0" y="0"/>
                      <wp:positionH relativeFrom="column">
                        <wp:posOffset>1972310</wp:posOffset>
                      </wp:positionH>
                      <wp:positionV relativeFrom="paragraph">
                        <wp:posOffset>-11430</wp:posOffset>
                      </wp:positionV>
                      <wp:extent cx="204470" cy="156210"/>
                      <wp:effectExtent l="11430" t="10795" r="12700" b="13970"/>
                      <wp:wrapNone/>
                      <wp:docPr id="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F4126" id="Rectangle 139" o:spid="_x0000_s1026" style="position:absolute;margin-left:155.3pt;margin-top:-.9pt;width:16.1pt;height:1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" strokeweight="1.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58240" behindDoc="0" locked="0" layoutInCell="1" allowOverlap="1" wp14:anchorId="0AEC5EE8" wp14:editId="35A35354">
                      <wp:simplePos x="0" y="0"/>
                      <wp:positionH relativeFrom="column">
                        <wp:posOffset>1194435</wp:posOffset>
                      </wp:positionH>
                      <wp:positionV relativeFrom="paragraph">
                        <wp:posOffset>1270</wp:posOffset>
                      </wp:positionV>
                      <wp:extent cx="204470" cy="156210"/>
                      <wp:effectExtent l="14605" t="13970" r="9525" b="10795"/>
                      <wp:wrapNone/>
                      <wp:docPr id="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E848" id="Rectangle 137" o:spid="_x0000_s1026" style="position:absolute;margin-left:94.05pt;margin-top:.1pt;width:16.1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" strokeweight="1.5pt"/>
                  </w:pict>
                </mc:Fallback>
              </mc:AlternateContent>
            </w:r>
            <w:r w:rsidR="005B1A55" w:rsidRPr="00193634">
              <w:rPr>
                <w:rFonts w:ascii="Calibri" w:hAnsi="Calibri" w:cs="Calibri"/>
                <w:sz w:val="22"/>
                <w:szCs w:val="22"/>
              </w:rPr>
              <w:t xml:space="preserve"> </w:t>
            </w:r>
            <w:r w:rsidR="005B1A55" w:rsidRPr="00193634">
              <w:rPr>
                <w:rFonts w:ascii="Calibri" w:hAnsi="Calibri" w:cs="Calibri"/>
                <w:bCs/>
                <w:color w:val="000000"/>
                <w:sz w:val="22"/>
                <w:szCs w:val="22"/>
              </w:rPr>
              <w:t xml:space="preserve">Payment Method:       </w:t>
            </w:r>
            <w:r w:rsidR="005006FB" w:rsidRPr="00193634">
              <w:rPr>
                <w:rFonts w:ascii="Calibri" w:hAnsi="Calibri" w:cs="Calibri"/>
                <w:bCs/>
                <w:color w:val="000000"/>
                <w:sz w:val="22"/>
                <w:szCs w:val="22"/>
              </w:rPr>
              <w:t xml:space="preserve"> </w:t>
            </w:r>
            <w:r w:rsidR="00CC6084" w:rsidRPr="00193634">
              <w:rPr>
                <w:rFonts w:ascii="Calibri" w:hAnsi="Calibri" w:cs="Calibri"/>
                <w:bCs/>
                <w:color w:val="000000"/>
                <w:sz w:val="22"/>
                <w:szCs w:val="22"/>
              </w:rPr>
              <w:t xml:space="preserve">   </w:t>
            </w:r>
            <w:r w:rsidR="005006FB" w:rsidRPr="00193634">
              <w:rPr>
                <w:rFonts w:ascii="Calibri" w:hAnsi="Calibri" w:cs="Calibri"/>
                <w:bCs/>
                <w:color w:val="000000"/>
                <w:sz w:val="22"/>
                <w:szCs w:val="22"/>
              </w:rPr>
              <w:t xml:space="preserve"> </w:t>
            </w:r>
            <w:r w:rsidR="00FE39F4" w:rsidRPr="00193634">
              <w:rPr>
                <w:rFonts w:ascii="Calibri" w:hAnsi="Calibri" w:cs="Calibri"/>
                <w:color w:val="000000"/>
                <w:sz w:val="22"/>
                <w:szCs w:val="22"/>
              </w:rPr>
              <w:t>EFTPOS</w:t>
            </w:r>
            <w:r w:rsidR="005B1A55" w:rsidRPr="00193634">
              <w:rPr>
                <w:rFonts w:ascii="Calibri" w:hAnsi="Calibri" w:cs="Calibri"/>
                <w:color w:val="000000"/>
                <w:sz w:val="22"/>
                <w:szCs w:val="22"/>
              </w:rPr>
              <w:t xml:space="preserve">        </w:t>
            </w:r>
            <w:r w:rsidR="005006FB" w:rsidRPr="00193634">
              <w:rPr>
                <w:rFonts w:ascii="Calibri" w:hAnsi="Calibri" w:cs="Calibri"/>
                <w:color w:val="000000"/>
                <w:sz w:val="22"/>
                <w:szCs w:val="22"/>
              </w:rPr>
              <w:t xml:space="preserve">   </w:t>
            </w:r>
            <w:r w:rsidR="00FE39F4" w:rsidRPr="00193634">
              <w:rPr>
                <w:rFonts w:ascii="Calibri" w:hAnsi="Calibri" w:cs="Calibri"/>
                <w:color w:val="000000"/>
                <w:sz w:val="22"/>
                <w:szCs w:val="22"/>
              </w:rPr>
              <w:t>Invoice</w:t>
            </w:r>
            <w:r w:rsidR="005B1A55" w:rsidRPr="00193634">
              <w:rPr>
                <w:rFonts w:ascii="Calibri" w:hAnsi="Calibri" w:cs="Calibri"/>
                <w:color w:val="000000"/>
                <w:sz w:val="22"/>
                <w:szCs w:val="22"/>
              </w:rPr>
              <w:t xml:space="preserve">         </w:t>
            </w:r>
            <w:r w:rsidR="00DF39AA" w:rsidRPr="00193634">
              <w:rPr>
                <w:rFonts w:ascii="Calibri" w:hAnsi="Calibri" w:cs="Calibri"/>
                <w:color w:val="000000"/>
                <w:sz w:val="22"/>
                <w:szCs w:val="22"/>
              </w:rPr>
              <w:t xml:space="preserve">   Direct Debit</w:t>
            </w:r>
            <w:r w:rsidR="00FE39F4" w:rsidRPr="00193634">
              <w:rPr>
                <w:rFonts w:ascii="Calibri" w:hAnsi="Calibri" w:cs="Calibri"/>
                <w:color w:val="000000"/>
                <w:sz w:val="22"/>
                <w:szCs w:val="22"/>
              </w:rPr>
              <w:tab/>
            </w:r>
            <w:r w:rsidR="00FE39F4" w:rsidRPr="00193634">
              <w:rPr>
                <w:rFonts w:ascii="Calibri" w:hAnsi="Calibri" w:cs="Calibri"/>
                <w:color w:val="000000"/>
                <w:sz w:val="22"/>
                <w:szCs w:val="22"/>
              </w:rPr>
              <w:tab/>
            </w:r>
            <w:r w:rsidR="005B1A55" w:rsidRPr="00193634">
              <w:rPr>
                <w:rFonts w:ascii="Calibri" w:hAnsi="Calibri" w:cs="Calibri"/>
                <w:color w:val="000000"/>
                <w:sz w:val="22"/>
                <w:szCs w:val="22"/>
              </w:rPr>
              <w:t xml:space="preserve"> TOTAL $ ________</w:t>
            </w:r>
          </w:p>
          <w:p w14:paraId="33165C80" w14:textId="77777777" w:rsidR="005B1A55" w:rsidRPr="00193634" w:rsidRDefault="005B1A55" w:rsidP="002B12F7">
            <w:pPr>
              <w:ind w:right="-37"/>
              <w:rPr>
                <w:rFonts w:ascii="Calibri" w:hAnsi="Calibri" w:cs="Calibri"/>
                <w:sz w:val="22"/>
                <w:szCs w:val="22"/>
              </w:rPr>
            </w:pPr>
          </w:p>
        </w:tc>
      </w:tr>
      <w:tr w:rsidR="005B1A55" w:rsidRPr="00193634" w14:paraId="724528D1" w14:textId="77777777" w:rsidTr="00FE0579">
        <w:trPr>
          <w:trHeight w:hRule="exact" w:val="546"/>
          <w:jc w:val="center"/>
        </w:trPr>
        <w:tc>
          <w:tcPr>
            <w:tcW w:w="5000" w:type="pct"/>
            <w:gridSpan w:val="2"/>
            <w:vAlign w:val="center"/>
          </w:tcPr>
          <w:p w14:paraId="74F4B27D" w14:textId="3280EB09" w:rsidR="005B1A55" w:rsidRPr="00193634" w:rsidRDefault="00010319" w:rsidP="00BA515E">
            <w:pPr>
              <w:autoSpaceDE w:val="0"/>
              <w:autoSpaceDN w:val="0"/>
              <w:adjustRightInd w:val="0"/>
              <w:rPr>
                <w:rFonts w:ascii="Calibri" w:hAnsi="Calibri" w:cs="Calibri"/>
                <w:color w:val="000000"/>
                <w:sz w:val="22"/>
                <w:szCs w:val="22"/>
              </w:rPr>
            </w:pPr>
            <w:r>
              <w:rPr>
                <w:rFonts w:ascii="Calibri" w:hAnsi="Calibri" w:cs="Calibri"/>
                <w:noProof/>
                <w:color w:val="000000"/>
                <w:sz w:val="22"/>
                <w:szCs w:val="22"/>
                <w:lang w:val="en-AU" w:eastAsia="en-AU"/>
              </w:rPr>
              <mc:AlternateContent>
                <mc:Choice Requires="wps">
                  <w:drawing>
                    <wp:anchor distT="0" distB="0" distL="114300" distR="114300" simplePos="0" relativeHeight="251658243" behindDoc="0" locked="0" layoutInCell="1" allowOverlap="1" wp14:anchorId="3FF97709" wp14:editId="5E606148">
                      <wp:simplePos x="0" y="0"/>
                      <wp:positionH relativeFrom="column">
                        <wp:posOffset>1935480</wp:posOffset>
                      </wp:positionH>
                      <wp:positionV relativeFrom="paragraph">
                        <wp:posOffset>-23495</wp:posOffset>
                      </wp:positionV>
                      <wp:extent cx="204470" cy="156210"/>
                      <wp:effectExtent l="12700" t="15875" r="11430" b="18415"/>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918BE" id="Rectangle 142" o:spid="_x0000_s1026" style="position:absolute;margin-left:152.4pt;margin-top:-1.85pt;width:16.1pt;height:12.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" strokeweight="1.5pt"/>
                  </w:pict>
                </mc:Fallback>
              </mc:AlternateContent>
            </w:r>
            <w:r>
              <w:rPr>
                <w:rFonts w:ascii="Calibri" w:hAnsi="Calibri" w:cs="Calibri"/>
                <w:noProof/>
                <w:color w:val="000000"/>
                <w:sz w:val="22"/>
                <w:szCs w:val="22"/>
                <w:lang w:val="en-AU" w:eastAsia="en-AU"/>
              </w:rPr>
              <mc:AlternateContent>
                <mc:Choice Requires="wps">
                  <w:drawing>
                    <wp:anchor distT="0" distB="0" distL="114300" distR="114300" simplePos="0" relativeHeight="251658242" behindDoc="0" locked="0" layoutInCell="1" allowOverlap="1" wp14:anchorId="39547310" wp14:editId="3E1E7F95">
                      <wp:simplePos x="0" y="0"/>
                      <wp:positionH relativeFrom="column">
                        <wp:posOffset>1195705</wp:posOffset>
                      </wp:positionH>
                      <wp:positionV relativeFrom="paragraph">
                        <wp:posOffset>-26035</wp:posOffset>
                      </wp:positionV>
                      <wp:extent cx="204470" cy="156210"/>
                      <wp:effectExtent l="15875" t="13335" r="17780" b="11430"/>
                      <wp:wrapNone/>
                      <wp:docPr id="1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89E8" id="Rectangle 141" o:spid="_x0000_s1026" style="position:absolute;margin-left:94.15pt;margin-top:-2.05pt;width:16.1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" strokeweight="1.5pt"/>
                  </w:pict>
                </mc:Fallback>
              </mc:AlternateContent>
            </w:r>
            <w:r w:rsidR="005B1A55" w:rsidRPr="00193634">
              <w:rPr>
                <w:rFonts w:ascii="Calibri" w:hAnsi="Calibri" w:cs="Calibri"/>
                <w:color w:val="000000"/>
                <w:sz w:val="22"/>
                <w:szCs w:val="22"/>
              </w:rPr>
              <w:t xml:space="preserve">Credit Card:                 </w:t>
            </w:r>
            <w:r w:rsidR="00CC6084" w:rsidRPr="00193634">
              <w:rPr>
                <w:rFonts w:ascii="Calibri" w:hAnsi="Calibri" w:cs="Calibri"/>
                <w:color w:val="000000"/>
                <w:sz w:val="22"/>
                <w:szCs w:val="22"/>
              </w:rPr>
              <w:t xml:space="preserve">    </w:t>
            </w:r>
            <w:r w:rsidR="005006FB" w:rsidRPr="00193634">
              <w:rPr>
                <w:rFonts w:ascii="Calibri" w:hAnsi="Calibri" w:cs="Calibri"/>
                <w:color w:val="000000"/>
                <w:sz w:val="22"/>
                <w:szCs w:val="22"/>
              </w:rPr>
              <w:t xml:space="preserve"> </w:t>
            </w:r>
            <w:r w:rsidR="005B1A55" w:rsidRPr="00193634">
              <w:rPr>
                <w:rFonts w:ascii="Calibri" w:hAnsi="Calibri" w:cs="Calibri"/>
                <w:color w:val="000000"/>
                <w:sz w:val="22"/>
                <w:szCs w:val="22"/>
              </w:rPr>
              <w:t xml:space="preserve">   VISA      </w:t>
            </w:r>
            <w:r w:rsidR="005006FB" w:rsidRPr="00193634">
              <w:rPr>
                <w:rFonts w:ascii="Calibri" w:hAnsi="Calibri" w:cs="Calibri"/>
                <w:color w:val="000000"/>
                <w:sz w:val="22"/>
                <w:szCs w:val="22"/>
              </w:rPr>
              <w:t xml:space="preserve">      </w:t>
            </w:r>
            <w:r w:rsidR="005B1A55" w:rsidRPr="00193634">
              <w:rPr>
                <w:rFonts w:ascii="Calibri" w:hAnsi="Calibri" w:cs="Calibri"/>
                <w:color w:val="000000"/>
                <w:sz w:val="22"/>
                <w:szCs w:val="22"/>
              </w:rPr>
              <w:t xml:space="preserve">    MasterCard            </w:t>
            </w:r>
            <w:r w:rsidR="005006FB" w:rsidRPr="00193634">
              <w:rPr>
                <w:rFonts w:ascii="Calibri" w:hAnsi="Calibri" w:cs="Calibri"/>
                <w:color w:val="000000"/>
                <w:sz w:val="22"/>
                <w:szCs w:val="22"/>
              </w:rPr>
              <w:t xml:space="preserve">   </w:t>
            </w:r>
          </w:p>
          <w:p w14:paraId="6A7053A1" w14:textId="77777777" w:rsidR="005B1A55" w:rsidRPr="00193634" w:rsidRDefault="005B1A55" w:rsidP="002B12F7">
            <w:pPr>
              <w:ind w:right="-37"/>
              <w:rPr>
                <w:rFonts w:ascii="Calibri" w:hAnsi="Calibri" w:cs="Calibri"/>
                <w:sz w:val="22"/>
                <w:szCs w:val="22"/>
              </w:rPr>
            </w:pPr>
            <w:r w:rsidRPr="00193634">
              <w:rPr>
                <w:rFonts w:ascii="Calibri" w:hAnsi="Calibri" w:cs="Calibri"/>
                <w:sz w:val="22"/>
                <w:szCs w:val="22"/>
              </w:rPr>
              <w:t xml:space="preserve">           </w:t>
            </w:r>
          </w:p>
        </w:tc>
      </w:tr>
      <w:tr w:rsidR="005B1A55" w:rsidRPr="00193634" w14:paraId="630E44F4" w14:textId="77777777" w:rsidTr="00FE0579">
        <w:trPr>
          <w:trHeight w:hRule="exact" w:val="568"/>
          <w:jc w:val="center"/>
        </w:trPr>
        <w:tc>
          <w:tcPr>
            <w:tcW w:w="5000" w:type="pct"/>
            <w:gridSpan w:val="2"/>
            <w:vAlign w:val="center"/>
          </w:tcPr>
          <w:p w14:paraId="623BD841" w14:textId="77777777" w:rsidR="005B1A55" w:rsidRPr="00193634" w:rsidRDefault="005B1A55" w:rsidP="00BA515E">
            <w:pPr>
              <w:autoSpaceDE w:val="0"/>
              <w:autoSpaceDN w:val="0"/>
              <w:adjustRightInd w:val="0"/>
              <w:rPr>
                <w:rFonts w:ascii="Calibri" w:hAnsi="Calibri" w:cs="Calibri"/>
                <w:color w:val="000000"/>
                <w:sz w:val="22"/>
                <w:szCs w:val="22"/>
              </w:rPr>
            </w:pPr>
          </w:p>
          <w:p w14:paraId="2CE4190B" w14:textId="061DA092" w:rsidR="005B1A55" w:rsidRPr="00193634" w:rsidRDefault="005B1A55" w:rsidP="00BA515E">
            <w:pPr>
              <w:autoSpaceDE w:val="0"/>
              <w:autoSpaceDN w:val="0"/>
              <w:adjustRightInd w:val="0"/>
              <w:rPr>
                <w:rFonts w:ascii="Calibri" w:hAnsi="Calibri" w:cs="Calibri"/>
                <w:color w:val="000000"/>
                <w:sz w:val="22"/>
                <w:szCs w:val="22"/>
              </w:rPr>
            </w:pPr>
            <w:r w:rsidRPr="00193634">
              <w:rPr>
                <w:rFonts w:ascii="Calibri" w:hAnsi="Calibri" w:cs="Calibri"/>
                <w:color w:val="000000"/>
                <w:sz w:val="22"/>
                <w:szCs w:val="22"/>
              </w:rPr>
              <w:t>Credit Card Number:          __/__/__/_</w:t>
            </w:r>
            <w:proofErr w:type="gramStart"/>
            <w:r w:rsidRPr="00193634">
              <w:rPr>
                <w:rFonts w:ascii="Calibri" w:hAnsi="Calibri" w:cs="Calibri"/>
                <w:color w:val="000000"/>
                <w:sz w:val="22"/>
                <w:szCs w:val="22"/>
              </w:rPr>
              <w:t>_  _</w:t>
            </w:r>
            <w:proofErr w:type="gramEnd"/>
            <w:r w:rsidRPr="00193634">
              <w:rPr>
                <w:rFonts w:ascii="Calibri" w:hAnsi="Calibri" w:cs="Calibri"/>
                <w:color w:val="000000"/>
                <w:sz w:val="22"/>
                <w:szCs w:val="22"/>
              </w:rPr>
              <w:t xml:space="preserve">_/__/__/__  __/__/__/__  __/__/__/__       Expiry Date:  __/_        </w:t>
            </w:r>
            <w:r w:rsidR="00FE39F4" w:rsidRPr="00193634">
              <w:rPr>
                <w:rFonts w:ascii="Calibri" w:hAnsi="Calibri" w:cs="Calibri"/>
                <w:color w:val="000000"/>
                <w:sz w:val="22"/>
                <w:szCs w:val="22"/>
              </w:rPr>
              <w:t xml:space="preserve"> CVV:</w:t>
            </w:r>
          </w:p>
          <w:p w14:paraId="45A19642" w14:textId="77777777" w:rsidR="005B1A55" w:rsidRPr="00193634" w:rsidRDefault="005B1A55" w:rsidP="002B12F7">
            <w:pPr>
              <w:ind w:right="-37"/>
              <w:rPr>
                <w:rFonts w:ascii="Calibri" w:hAnsi="Calibri" w:cs="Calibri"/>
                <w:sz w:val="22"/>
                <w:szCs w:val="22"/>
              </w:rPr>
            </w:pPr>
          </w:p>
        </w:tc>
      </w:tr>
      <w:tr w:rsidR="005B1A55" w:rsidRPr="00193634" w14:paraId="30494280" w14:textId="77777777" w:rsidTr="00A94E6A">
        <w:trPr>
          <w:trHeight w:hRule="exact" w:val="746"/>
          <w:jc w:val="center"/>
        </w:trPr>
        <w:tc>
          <w:tcPr>
            <w:tcW w:w="5000" w:type="pct"/>
            <w:gridSpan w:val="2"/>
            <w:vAlign w:val="center"/>
          </w:tcPr>
          <w:p w14:paraId="357842D2" w14:textId="77777777" w:rsidR="005B1A55" w:rsidRPr="00193634" w:rsidRDefault="005B1A55" w:rsidP="00BA515E">
            <w:pPr>
              <w:autoSpaceDE w:val="0"/>
              <w:autoSpaceDN w:val="0"/>
              <w:adjustRightInd w:val="0"/>
              <w:rPr>
                <w:rFonts w:ascii="Calibri" w:hAnsi="Calibri" w:cs="Calibri"/>
                <w:color w:val="000000"/>
                <w:sz w:val="22"/>
                <w:szCs w:val="22"/>
              </w:rPr>
            </w:pPr>
          </w:p>
          <w:p w14:paraId="61A847A1" w14:textId="77777777" w:rsidR="005B1A55" w:rsidRPr="00193634" w:rsidRDefault="005B1A55" w:rsidP="00BA515E">
            <w:pPr>
              <w:autoSpaceDE w:val="0"/>
              <w:autoSpaceDN w:val="0"/>
              <w:adjustRightInd w:val="0"/>
              <w:rPr>
                <w:rFonts w:ascii="Calibri" w:hAnsi="Calibri" w:cs="Calibri"/>
                <w:color w:val="000000"/>
                <w:sz w:val="22"/>
                <w:szCs w:val="22"/>
              </w:rPr>
            </w:pPr>
            <w:r w:rsidRPr="00193634">
              <w:rPr>
                <w:rFonts w:ascii="Calibri" w:hAnsi="Calibri" w:cs="Calibri"/>
                <w:color w:val="000000"/>
                <w:sz w:val="22"/>
                <w:szCs w:val="22"/>
              </w:rPr>
              <w:t>Card Holder’s Name: __________________________________ Signature: _________________________________</w:t>
            </w:r>
          </w:p>
          <w:p w14:paraId="0FD0E76C" w14:textId="77777777" w:rsidR="005B1A55" w:rsidRPr="00193634" w:rsidRDefault="005B1A55" w:rsidP="00BA515E">
            <w:pPr>
              <w:autoSpaceDE w:val="0"/>
              <w:autoSpaceDN w:val="0"/>
              <w:adjustRightInd w:val="0"/>
              <w:rPr>
                <w:rFonts w:ascii="Calibri" w:hAnsi="Calibri" w:cs="Calibri"/>
                <w:color w:val="000000"/>
                <w:sz w:val="22"/>
                <w:szCs w:val="22"/>
              </w:rPr>
            </w:pPr>
          </w:p>
          <w:p w14:paraId="5C4ADE58" w14:textId="77777777" w:rsidR="005B1A55" w:rsidRPr="00193634" w:rsidRDefault="005B1A55" w:rsidP="00BA515E">
            <w:pPr>
              <w:autoSpaceDE w:val="0"/>
              <w:autoSpaceDN w:val="0"/>
              <w:adjustRightInd w:val="0"/>
              <w:rPr>
                <w:rFonts w:ascii="Calibri" w:hAnsi="Calibri" w:cs="Calibri"/>
                <w:color w:val="000000"/>
                <w:sz w:val="22"/>
                <w:szCs w:val="22"/>
              </w:rPr>
            </w:pPr>
          </w:p>
          <w:p w14:paraId="3F40B414" w14:textId="77777777" w:rsidR="005B1A55" w:rsidRPr="00193634" w:rsidRDefault="005B1A55" w:rsidP="00BA515E">
            <w:pPr>
              <w:autoSpaceDE w:val="0"/>
              <w:autoSpaceDN w:val="0"/>
              <w:adjustRightInd w:val="0"/>
              <w:rPr>
                <w:rFonts w:ascii="Calibri" w:hAnsi="Calibri" w:cs="Calibri"/>
                <w:color w:val="000000"/>
                <w:sz w:val="22"/>
                <w:szCs w:val="22"/>
              </w:rPr>
            </w:pPr>
          </w:p>
        </w:tc>
      </w:tr>
      <w:tr w:rsidR="00F16B91" w:rsidRPr="00193634" w14:paraId="457CFB01" w14:textId="77777777" w:rsidTr="00FE39F4">
        <w:trPr>
          <w:trHeight w:hRule="exact" w:val="1270"/>
          <w:jc w:val="center"/>
        </w:trPr>
        <w:tc>
          <w:tcPr>
            <w:tcW w:w="5000" w:type="pct"/>
            <w:gridSpan w:val="2"/>
            <w:vAlign w:val="center"/>
          </w:tcPr>
          <w:p w14:paraId="73653E33" w14:textId="77777777" w:rsidR="00F16B91" w:rsidRPr="00193634" w:rsidRDefault="00F16B91" w:rsidP="00F16B91">
            <w:pPr>
              <w:rPr>
                <w:rFonts w:ascii="Calibri" w:hAnsi="Calibri" w:cs="Calibri"/>
                <w:sz w:val="22"/>
                <w:szCs w:val="22"/>
              </w:rPr>
            </w:pPr>
            <w:r w:rsidRPr="00193634">
              <w:rPr>
                <w:rFonts w:ascii="Calibri" w:hAnsi="Calibri" w:cs="Calibri"/>
                <w:b/>
                <w:sz w:val="22"/>
                <w:szCs w:val="22"/>
              </w:rPr>
              <w:t>Direct Debit Details</w:t>
            </w:r>
            <w:r w:rsidRPr="00193634">
              <w:rPr>
                <w:rFonts w:ascii="Calibri" w:hAnsi="Calibri" w:cs="Calibri"/>
                <w:sz w:val="22"/>
                <w:szCs w:val="22"/>
              </w:rPr>
              <w:t>: BSB 633 000 Account</w:t>
            </w:r>
            <w:r w:rsidR="00BF35AD" w:rsidRPr="00193634">
              <w:rPr>
                <w:rFonts w:ascii="Calibri" w:hAnsi="Calibri" w:cs="Calibri"/>
                <w:sz w:val="22"/>
                <w:szCs w:val="22"/>
              </w:rPr>
              <w:t xml:space="preserve"> No: 1345</w:t>
            </w:r>
            <w:r w:rsidR="00FE0579" w:rsidRPr="00193634">
              <w:rPr>
                <w:rFonts w:ascii="Calibri" w:hAnsi="Calibri" w:cs="Calibri"/>
                <w:sz w:val="22"/>
                <w:szCs w:val="22"/>
              </w:rPr>
              <w:t xml:space="preserve"> </w:t>
            </w:r>
            <w:r w:rsidR="00BF35AD" w:rsidRPr="00193634">
              <w:rPr>
                <w:rFonts w:ascii="Calibri" w:hAnsi="Calibri" w:cs="Calibri"/>
                <w:sz w:val="22"/>
                <w:szCs w:val="22"/>
              </w:rPr>
              <w:t>744</w:t>
            </w:r>
            <w:r w:rsidR="00FE0579" w:rsidRPr="00193634">
              <w:rPr>
                <w:rFonts w:ascii="Calibri" w:hAnsi="Calibri" w:cs="Calibri"/>
                <w:sz w:val="22"/>
                <w:szCs w:val="22"/>
              </w:rPr>
              <w:t xml:space="preserve"> </w:t>
            </w:r>
            <w:r w:rsidR="00BF35AD" w:rsidRPr="00193634">
              <w:rPr>
                <w:rFonts w:ascii="Calibri" w:hAnsi="Calibri" w:cs="Calibri"/>
                <w:sz w:val="22"/>
                <w:szCs w:val="22"/>
              </w:rPr>
              <w:t>90 A</w:t>
            </w:r>
            <w:r w:rsidR="00FE0579" w:rsidRPr="00193634">
              <w:rPr>
                <w:rFonts w:ascii="Calibri" w:hAnsi="Calibri" w:cs="Calibri"/>
                <w:sz w:val="22"/>
                <w:szCs w:val="22"/>
              </w:rPr>
              <w:t>ccount Name:</w:t>
            </w:r>
            <w:r w:rsidR="00BF35AD" w:rsidRPr="00193634">
              <w:rPr>
                <w:rFonts w:ascii="Calibri" w:hAnsi="Calibri" w:cs="Calibri"/>
                <w:sz w:val="22"/>
                <w:szCs w:val="22"/>
              </w:rPr>
              <w:t xml:space="preserve"> Rowing South Australia Inc</w:t>
            </w:r>
            <w:r w:rsidRPr="00193634">
              <w:rPr>
                <w:rFonts w:ascii="Calibri" w:hAnsi="Calibri" w:cs="Calibri"/>
                <w:sz w:val="22"/>
                <w:szCs w:val="22"/>
              </w:rPr>
              <w:t>.</w:t>
            </w:r>
          </w:p>
          <w:p w14:paraId="0E1013BB" w14:textId="77777777" w:rsidR="005006FB" w:rsidRPr="00193634" w:rsidRDefault="005006FB" w:rsidP="00F16B91">
            <w:pPr>
              <w:rPr>
                <w:rFonts w:ascii="Calibri" w:hAnsi="Calibri" w:cs="Calibri"/>
                <w:b/>
                <w:sz w:val="22"/>
                <w:szCs w:val="22"/>
              </w:rPr>
            </w:pPr>
          </w:p>
          <w:p w14:paraId="19D1A150" w14:textId="38DFD149" w:rsidR="00F16B91" w:rsidRPr="00193634" w:rsidRDefault="00F16B91" w:rsidP="00F16B91">
            <w:pPr>
              <w:rPr>
                <w:rFonts w:ascii="Calibri" w:hAnsi="Calibri" w:cs="Calibri"/>
                <w:b/>
                <w:sz w:val="22"/>
                <w:szCs w:val="22"/>
              </w:rPr>
            </w:pPr>
            <w:r w:rsidRPr="00193634">
              <w:rPr>
                <w:rFonts w:ascii="Calibri" w:hAnsi="Calibri" w:cs="Calibri"/>
                <w:b/>
                <w:sz w:val="22"/>
                <w:szCs w:val="22"/>
              </w:rPr>
              <w:t xml:space="preserve">Please </w:t>
            </w:r>
            <w:r w:rsidR="00A04511" w:rsidRPr="00193634">
              <w:rPr>
                <w:rFonts w:ascii="Calibri" w:hAnsi="Calibri" w:cs="Calibri"/>
                <w:b/>
                <w:sz w:val="22"/>
                <w:szCs w:val="22"/>
              </w:rPr>
              <w:t xml:space="preserve">quote your </w:t>
            </w:r>
            <w:r w:rsidR="00FE39F4" w:rsidRPr="00193634">
              <w:rPr>
                <w:rFonts w:ascii="Calibri" w:hAnsi="Calibri" w:cs="Calibri"/>
                <w:b/>
                <w:sz w:val="22"/>
                <w:szCs w:val="22"/>
              </w:rPr>
              <w:t xml:space="preserve">Event </w:t>
            </w:r>
            <w:r w:rsidR="00A04511" w:rsidRPr="00193634">
              <w:rPr>
                <w:rFonts w:ascii="Calibri" w:hAnsi="Calibri" w:cs="Calibri"/>
                <w:b/>
                <w:sz w:val="22"/>
                <w:szCs w:val="22"/>
              </w:rPr>
              <w:t xml:space="preserve">Name as reference on Direct Debit </w:t>
            </w:r>
            <w:r w:rsidRPr="00193634">
              <w:rPr>
                <w:rFonts w:ascii="Calibri" w:hAnsi="Calibri" w:cs="Calibri"/>
                <w:b/>
                <w:sz w:val="22"/>
                <w:szCs w:val="22"/>
              </w:rPr>
              <w:t xml:space="preserve">so that your payment can be distinguished from other payments received by </w:t>
            </w:r>
            <w:r w:rsidR="00A34091" w:rsidRPr="00193634">
              <w:rPr>
                <w:rFonts w:ascii="Calibri" w:hAnsi="Calibri" w:cs="Calibri"/>
                <w:b/>
                <w:sz w:val="22"/>
                <w:szCs w:val="22"/>
              </w:rPr>
              <w:t>ROWING SA. E</w:t>
            </w:r>
            <w:r w:rsidRPr="00193634">
              <w:rPr>
                <w:rFonts w:ascii="Calibri" w:hAnsi="Calibri" w:cs="Calibri"/>
                <w:b/>
                <w:sz w:val="22"/>
                <w:szCs w:val="22"/>
              </w:rPr>
              <w:t>mail confirmation when paying by direct debit</w:t>
            </w:r>
            <w:r w:rsidR="00FE39F4" w:rsidRPr="00193634">
              <w:rPr>
                <w:rFonts w:ascii="Calibri" w:hAnsi="Calibri" w:cs="Calibri"/>
                <w:b/>
                <w:sz w:val="22"/>
                <w:szCs w:val="22"/>
              </w:rPr>
              <w:t xml:space="preserve"> will be sent to you</w:t>
            </w:r>
            <w:r w:rsidRPr="00193634">
              <w:rPr>
                <w:rFonts w:ascii="Calibri" w:hAnsi="Calibri" w:cs="Calibri"/>
                <w:b/>
                <w:sz w:val="22"/>
                <w:szCs w:val="22"/>
              </w:rPr>
              <w:t>.</w:t>
            </w:r>
          </w:p>
          <w:p w14:paraId="1A262C44" w14:textId="77777777" w:rsidR="00F16B91" w:rsidRPr="00193634" w:rsidRDefault="00F16B91" w:rsidP="00BA515E">
            <w:pPr>
              <w:autoSpaceDE w:val="0"/>
              <w:autoSpaceDN w:val="0"/>
              <w:adjustRightInd w:val="0"/>
              <w:rPr>
                <w:rFonts w:ascii="Calibri" w:hAnsi="Calibri" w:cs="Calibri"/>
                <w:color w:val="000000"/>
                <w:sz w:val="22"/>
                <w:szCs w:val="22"/>
              </w:rPr>
            </w:pPr>
          </w:p>
        </w:tc>
      </w:tr>
      <w:tr w:rsidR="00D22D29" w:rsidRPr="00193634" w14:paraId="09E1360F" w14:textId="77777777" w:rsidTr="002B3B4A">
        <w:trPr>
          <w:trHeight w:hRule="exact" w:val="2817"/>
          <w:jc w:val="center"/>
        </w:trPr>
        <w:tc>
          <w:tcPr>
            <w:tcW w:w="5000" w:type="pct"/>
            <w:gridSpan w:val="2"/>
            <w:vAlign w:val="center"/>
          </w:tcPr>
          <w:p w14:paraId="1EFB7BED" w14:textId="77777777" w:rsidR="00D22D29" w:rsidRPr="00193634" w:rsidRDefault="00D22D29" w:rsidP="00464A18">
            <w:pPr>
              <w:rPr>
                <w:rFonts w:ascii="Calibri" w:hAnsi="Calibri" w:cs="Calibri"/>
                <w:sz w:val="22"/>
                <w:szCs w:val="22"/>
              </w:rPr>
            </w:pPr>
            <w:r w:rsidRPr="00193634">
              <w:rPr>
                <w:rFonts w:ascii="Calibri" w:hAnsi="Calibri" w:cs="Calibri"/>
                <w:b/>
                <w:sz w:val="22"/>
                <w:szCs w:val="22"/>
              </w:rPr>
              <w:t xml:space="preserve">Public Liability Insurance: </w:t>
            </w:r>
            <w:r w:rsidRPr="00193634">
              <w:rPr>
                <w:rFonts w:ascii="Calibri" w:hAnsi="Calibri" w:cs="Calibri"/>
                <w:sz w:val="22"/>
                <w:szCs w:val="22"/>
              </w:rPr>
              <w:t>Please attach a copy of your organisation’s Public Liability Insurance Certificate of Currency. Anybody conducting the sale of Goods and Services, filming or photography, or contractors responsible for erecting temporary structures must also provide copies of their Public Liability Insurance, as required in accordance with the Terms and Conditions.</w:t>
            </w:r>
          </w:p>
          <w:p w14:paraId="68D0C784" w14:textId="77777777" w:rsidR="002B3B4A" w:rsidRPr="00193634" w:rsidRDefault="002B3B4A" w:rsidP="00464A18">
            <w:pPr>
              <w:rPr>
                <w:rFonts w:ascii="Calibri" w:hAnsi="Calibri" w:cs="Calibri"/>
                <w:sz w:val="22"/>
                <w:szCs w:val="22"/>
              </w:rPr>
            </w:pPr>
          </w:p>
          <w:p w14:paraId="23E6862F" w14:textId="383E64FF" w:rsidR="002B3B4A" w:rsidRDefault="002B3B4A" w:rsidP="00464A18">
            <w:pPr>
              <w:rPr>
                <w:rFonts w:ascii="Calibri" w:hAnsi="Calibri" w:cs="Calibri"/>
                <w:sz w:val="22"/>
                <w:szCs w:val="22"/>
              </w:rPr>
            </w:pPr>
            <w:r w:rsidRPr="000A28FF">
              <w:rPr>
                <w:rFonts w:ascii="Calibri" w:hAnsi="Calibri" w:cs="Calibri"/>
                <w:b/>
                <w:bCs/>
                <w:sz w:val="22"/>
                <w:szCs w:val="22"/>
              </w:rPr>
              <w:t xml:space="preserve">Additional Requirements: </w:t>
            </w:r>
            <w:r w:rsidRPr="000A28FF">
              <w:rPr>
                <w:rFonts w:ascii="Calibri" w:hAnsi="Calibri" w:cs="Calibri"/>
                <w:sz w:val="22"/>
                <w:szCs w:val="22"/>
              </w:rPr>
              <w:t xml:space="preserve">Please contact Charles Sturt Council Event </w:t>
            </w:r>
            <w:r w:rsidRPr="000A28FF">
              <w:rPr>
                <w:rFonts w:asciiTheme="minorHAnsi" w:hAnsiTheme="minorHAnsi" w:cstheme="minorHAnsi"/>
                <w:sz w:val="22"/>
                <w:szCs w:val="22"/>
              </w:rPr>
              <w:t xml:space="preserve">Officer </w:t>
            </w:r>
            <w:hyperlink r:id="rId12" w:history="1">
              <w:r w:rsidR="000A28FF" w:rsidRPr="000A28FF">
                <w:rPr>
                  <w:rStyle w:val="Hyperlink"/>
                  <w:rFonts w:asciiTheme="minorHAnsi" w:hAnsiTheme="minorHAnsi" w:cstheme="minorHAnsi"/>
                  <w:sz w:val="22"/>
                  <w:szCs w:val="22"/>
                </w:rPr>
                <w:t>avella@charlessturt.sa.gov.au</w:t>
              </w:r>
            </w:hyperlink>
            <w:r w:rsidR="00A90849" w:rsidRPr="000A28FF">
              <w:rPr>
                <w:rFonts w:asciiTheme="minorHAnsi" w:hAnsiTheme="minorHAnsi" w:cstheme="minorHAnsi"/>
                <w:sz w:val="22"/>
                <w:szCs w:val="22"/>
              </w:rPr>
              <w:t xml:space="preserve"> </w:t>
            </w:r>
            <w:r w:rsidRPr="000A28FF">
              <w:rPr>
                <w:rFonts w:asciiTheme="minorHAnsi" w:hAnsiTheme="minorHAnsi" w:cstheme="minorHAnsi"/>
                <w:sz w:val="22"/>
                <w:szCs w:val="22"/>
              </w:rPr>
              <w:t xml:space="preserve"> to book</w:t>
            </w:r>
            <w:r w:rsidRPr="00A90849">
              <w:rPr>
                <w:rFonts w:asciiTheme="minorHAnsi" w:hAnsiTheme="minorHAnsi" w:cstheme="minorHAnsi"/>
                <w:sz w:val="22"/>
                <w:szCs w:val="22"/>
              </w:rPr>
              <w:t xml:space="preserve"> </w:t>
            </w:r>
            <w:r w:rsidR="00DF39AA" w:rsidRPr="00A90849">
              <w:rPr>
                <w:rFonts w:asciiTheme="minorHAnsi" w:hAnsiTheme="minorHAnsi" w:cstheme="minorHAnsi"/>
                <w:sz w:val="22"/>
                <w:szCs w:val="22"/>
              </w:rPr>
              <w:t xml:space="preserve">all </w:t>
            </w:r>
            <w:r w:rsidRPr="00A90849">
              <w:rPr>
                <w:rFonts w:asciiTheme="minorHAnsi" w:hAnsiTheme="minorHAnsi" w:cstheme="minorHAnsi"/>
                <w:sz w:val="22"/>
                <w:szCs w:val="22"/>
              </w:rPr>
              <w:t xml:space="preserve">waste management, reserve hire, traffic management, etc. </w:t>
            </w:r>
            <w:r w:rsidRPr="006B6EC5">
              <w:rPr>
                <w:rFonts w:asciiTheme="minorHAnsi" w:hAnsiTheme="minorHAnsi" w:cstheme="minorHAnsi"/>
                <w:sz w:val="22"/>
                <w:szCs w:val="22"/>
                <w:u w:val="single"/>
              </w:rPr>
              <w:t>No</w:t>
            </w:r>
            <w:r w:rsidRPr="006B6EC5">
              <w:rPr>
                <w:rFonts w:ascii="Calibri" w:hAnsi="Calibri" w:cs="Calibri"/>
                <w:sz w:val="22"/>
                <w:szCs w:val="22"/>
                <w:u w:val="single"/>
              </w:rPr>
              <w:t xml:space="preserve"> waste management provisions are available </w:t>
            </w:r>
            <w:r w:rsidR="00DF39AA" w:rsidRPr="006B6EC5">
              <w:rPr>
                <w:rFonts w:ascii="Calibri" w:hAnsi="Calibri" w:cs="Calibri"/>
                <w:sz w:val="22"/>
                <w:szCs w:val="22"/>
                <w:u w:val="single"/>
              </w:rPr>
              <w:t>as part of any booking with Rowing SA</w:t>
            </w:r>
            <w:r>
              <w:rPr>
                <w:rFonts w:ascii="Calibri" w:hAnsi="Calibri" w:cs="Calibri"/>
                <w:sz w:val="22"/>
                <w:szCs w:val="22"/>
              </w:rPr>
              <w:t xml:space="preserve"> – this needs to be </w:t>
            </w:r>
            <w:proofErr w:type="spellStart"/>
            <w:r>
              <w:rPr>
                <w:rFonts w:ascii="Calibri" w:hAnsi="Calibri" w:cs="Calibri"/>
                <w:sz w:val="22"/>
                <w:szCs w:val="22"/>
              </w:rPr>
              <w:t>organi</w:t>
            </w:r>
            <w:r w:rsidR="00DF39AA">
              <w:rPr>
                <w:rFonts w:ascii="Calibri" w:hAnsi="Calibri" w:cs="Calibri"/>
                <w:sz w:val="22"/>
                <w:szCs w:val="22"/>
              </w:rPr>
              <w:t>s</w:t>
            </w:r>
            <w:r>
              <w:rPr>
                <w:rFonts w:ascii="Calibri" w:hAnsi="Calibri" w:cs="Calibri"/>
                <w:sz w:val="22"/>
                <w:szCs w:val="22"/>
              </w:rPr>
              <w:t>ed</w:t>
            </w:r>
            <w:proofErr w:type="spellEnd"/>
            <w:r>
              <w:rPr>
                <w:rFonts w:ascii="Calibri" w:hAnsi="Calibri" w:cs="Calibri"/>
                <w:sz w:val="22"/>
                <w:szCs w:val="22"/>
              </w:rPr>
              <w:t xml:space="preserve"> through Council which will incur additional costs</w:t>
            </w:r>
            <w:r w:rsidR="006B6EC5">
              <w:rPr>
                <w:rFonts w:ascii="Calibri" w:hAnsi="Calibri" w:cs="Calibri"/>
                <w:sz w:val="22"/>
                <w:szCs w:val="22"/>
              </w:rPr>
              <w:t xml:space="preserve"> directly with them</w:t>
            </w:r>
            <w:r>
              <w:rPr>
                <w:rFonts w:ascii="Calibri" w:hAnsi="Calibri" w:cs="Calibri"/>
                <w:sz w:val="22"/>
                <w:szCs w:val="22"/>
              </w:rPr>
              <w:t>.</w:t>
            </w:r>
            <w:r w:rsidR="00CF190A">
              <w:rPr>
                <w:rFonts w:ascii="Calibri" w:hAnsi="Calibri" w:cs="Calibri"/>
                <w:sz w:val="22"/>
                <w:szCs w:val="22"/>
              </w:rPr>
              <w:t xml:space="preserve"> </w:t>
            </w:r>
            <w:proofErr w:type="gramStart"/>
            <w:r w:rsidR="00CF190A">
              <w:rPr>
                <w:rFonts w:ascii="Calibri" w:hAnsi="Calibri" w:cs="Calibri"/>
                <w:sz w:val="22"/>
                <w:szCs w:val="22"/>
              </w:rPr>
              <w:t>Event</w:t>
            </w:r>
            <w:proofErr w:type="gramEnd"/>
            <w:r w:rsidR="00CF190A">
              <w:rPr>
                <w:rFonts w:ascii="Calibri" w:hAnsi="Calibri" w:cs="Calibri"/>
                <w:sz w:val="22"/>
                <w:szCs w:val="22"/>
              </w:rPr>
              <w:t xml:space="preserve"> clean up is up to the hirer.</w:t>
            </w:r>
          </w:p>
          <w:p w14:paraId="06A1D7D2" w14:textId="5E1639BC" w:rsidR="00E84C67" w:rsidRPr="00193634" w:rsidRDefault="00E84C67" w:rsidP="00464A18">
            <w:pPr>
              <w:rPr>
                <w:rFonts w:ascii="Calibri" w:hAnsi="Calibri" w:cs="Calibri"/>
                <w:sz w:val="22"/>
                <w:szCs w:val="22"/>
              </w:rPr>
            </w:pPr>
            <w:r>
              <w:rPr>
                <w:rFonts w:ascii="Calibri" w:hAnsi="Calibri" w:cs="Calibri"/>
                <w:sz w:val="22"/>
                <w:szCs w:val="22"/>
              </w:rPr>
              <w:t>First Aid, on-water safety</w:t>
            </w:r>
            <w:r w:rsidR="00E47221">
              <w:rPr>
                <w:rFonts w:ascii="Calibri" w:hAnsi="Calibri" w:cs="Calibri"/>
                <w:sz w:val="22"/>
                <w:szCs w:val="22"/>
              </w:rPr>
              <w:t xml:space="preserve">, traffic management and other operational </w:t>
            </w:r>
            <w:r w:rsidR="002E3914">
              <w:rPr>
                <w:rFonts w:ascii="Calibri" w:hAnsi="Calibri" w:cs="Calibri"/>
                <w:sz w:val="22"/>
                <w:szCs w:val="22"/>
              </w:rPr>
              <w:t>matters are the requirement of the hirer.</w:t>
            </w:r>
          </w:p>
        </w:tc>
      </w:tr>
      <w:tr w:rsidR="00FE40E0" w:rsidRPr="00193634" w14:paraId="2AEEE037" w14:textId="77777777" w:rsidTr="00FE0579">
        <w:trPr>
          <w:trHeight w:hRule="exact" w:val="288"/>
          <w:jc w:val="center"/>
        </w:trPr>
        <w:tc>
          <w:tcPr>
            <w:tcW w:w="5000" w:type="pct"/>
            <w:gridSpan w:val="2"/>
            <w:shd w:val="clear" w:color="auto" w:fill="D9D9D9"/>
            <w:vAlign w:val="center"/>
          </w:tcPr>
          <w:p w14:paraId="1FE39BB8" w14:textId="77777777" w:rsidR="00FE40E0" w:rsidRPr="00193634" w:rsidRDefault="00FE40E0" w:rsidP="00CB5AD7">
            <w:pPr>
              <w:pStyle w:val="Heading6"/>
              <w:rPr>
                <w:rFonts w:ascii="Calibri" w:hAnsi="Calibri" w:cs="Calibri"/>
                <w:b/>
                <w:noProof/>
                <w:sz w:val="22"/>
                <w:szCs w:val="22"/>
              </w:rPr>
            </w:pPr>
            <w:r w:rsidRPr="00193634">
              <w:rPr>
                <w:rFonts w:ascii="Calibri" w:hAnsi="Calibri" w:cs="Calibri"/>
                <w:b/>
                <w:noProof/>
                <w:sz w:val="22"/>
                <w:szCs w:val="22"/>
              </w:rPr>
              <w:t xml:space="preserve">OFFICE USE ONLY                                                                               </w:t>
            </w:r>
          </w:p>
          <w:p w14:paraId="79D99325" w14:textId="77777777" w:rsidR="00FE40E0" w:rsidRPr="00193634" w:rsidRDefault="00FE40E0" w:rsidP="00CB5AD7">
            <w:pPr>
              <w:pStyle w:val="Heading6"/>
              <w:rPr>
                <w:rFonts w:ascii="Calibri" w:hAnsi="Calibri" w:cs="Calibri"/>
                <w:noProof/>
                <w:sz w:val="22"/>
                <w:szCs w:val="22"/>
              </w:rPr>
            </w:pPr>
            <w:r w:rsidRPr="00193634">
              <w:rPr>
                <w:rFonts w:ascii="Calibri" w:hAnsi="Calibri" w:cs="Calibri"/>
                <w:noProof/>
                <w:sz w:val="22"/>
                <w:szCs w:val="22"/>
              </w:rPr>
              <w:t xml:space="preserve">                                                                                      </w:t>
            </w:r>
          </w:p>
        </w:tc>
      </w:tr>
      <w:tr w:rsidR="00FE40E0" w:rsidRPr="00193634" w14:paraId="575938D5" w14:textId="77777777" w:rsidTr="00FE0579">
        <w:trPr>
          <w:trHeight w:hRule="exact" w:val="288"/>
          <w:jc w:val="center"/>
        </w:trPr>
        <w:tc>
          <w:tcPr>
            <w:tcW w:w="2483" w:type="pct"/>
            <w:shd w:val="clear" w:color="auto" w:fill="D9D9D9"/>
            <w:vAlign w:val="center"/>
          </w:tcPr>
          <w:p w14:paraId="291C5581" w14:textId="77777777" w:rsidR="00FE40E0" w:rsidRPr="00193634" w:rsidRDefault="00FE40E0" w:rsidP="00CB5AD7">
            <w:pPr>
              <w:pStyle w:val="Heading6"/>
              <w:rPr>
                <w:rFonts w:ascii="Calibri" w:hAnsi="Calibri" w:cs="Calibri"/>
                <w:noProof/>
                <w:sz w:val="22"/>
                <w:szCs w:val="22"/>
              </w:rPr>
            </w:pPr>
            <w:r w:rsidRPr="00193634">
              <w:rPr>
                <w:rFonts w:ascii="Calibri" w:hAnsi="Calibri" w:cs="Calibri"/>
                <w:noProof/>
                <w:sz w:val="22"/>
                <w:szCs w:val="22"/>
              </w:rPr>
              <w:t xml:space="preserve">                                                                                         Date</w:t>
            </w:r>
          </w:p>
        </w:tc>
        <w:tc>
          <w:tcPr>
            <w:tcW w:w="2517" w:type="pct"/>
            <w:shd w:val="clear" w:color="auto" w:fill="D9D9D9"/>
            <w:vAlign w:val="center"/>
          </w:tcPr>
          <w:p w14:paraId="3F090031" w14:textId="77777777" w:rsidR="00FE40E0" w:rsidRPr="00193634" w:rsidRDefault="00FE40E0" w:rsidP="00CB5AD7">
            <w:pPr>
              <w:pStyle w:val="Heading6"/>
              <w:rPr>
                <w:rFonts w:ascii="Calibri" w:hAnsi="Calibri" w:cs="Calibri"/>
                <w:noProof/>
                <w:sz w:val="22"/>
                <w:szCs w:val="22"/>
              </w:rPr>
            </w:pPr>
            <w:r w:rsidRPr="00193634">
              <w:rPr>
                <w:rFonts w:ascii="Calibri" w:hAnsi="Calibri" w:cs="Calibri"/>
                <w:noProof/>
                <w:sz w:val="22"/>
                <w:szCs w:val="22"/>
              </w:rPr>
              <w:t xml:space="preserve">                                                                                       Date</w:t>
            </w:r>
          </w:p>
        </w:tc>
      </w:tr>
      <w:tr w:rsidR="00BB3C7C" w:rsidRPr="00193634" w14:paraId="107D6746" w14:textId="77777777" w:rsidTr="00FE0579">
        <w:trPr>
          <w:trHeight w:hRule="exact" w:val="409"/>
          <w:jc w:val="center"/>
        </w:trPr>
        <w:tc>
          <w:tcPr>
            <w:tcW w:w="2483" w:type="pct"/>
            <w:shd w:val="clear" w:color="auto" w:fill="D9D9D9"/>
            <w:vAlign w:val="center"/>
          </w:tcPr>
          <w:p w14:paraId="14E625D6" w14:textId="78B10D7E"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7" behindDoc="0" locked="0" layoutInCell="1" allowOverlap="1" wp14:anchorId="77CF042D" wp14:editId="34FD68FA">
                      <wp:simplePos x="0" y="0"/>
                      <wp:positionH relativeFrom="column">
                        <wp:posOffset>2580005</wp:posOffset>
                      </wp:positionH>
                      <wp:positionV relativeFrom="paragraph">
                        <wp:posOffset>-7620</wp:posOffset>
                      </wp:positionV>
                      <wp:extent cx="710565" cy="192405"/>
                      <wp:effectExtent l="9525" t="16510" r="13335" b="10160"/>
                      <wp:wrapNone/>
                      <wp:docPr id="1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AE12" id="Rectangle 365" o:spid="_x0000_s1026" style="position:absolute;margin-left:203.15pt;margin-top:-.6pt;width:55.95pt;height:15.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" strokeweight="1.5pt"/>
                  </w:pict>
                </mc:Fallback>
              </mc:AlternateContent>
            </w:r>
            <w:r w:rsidR="00BB3C7C" w:rsidRPr="00193634">
              <w:rPr>
                <w:rFonts w:ascii="Calibri" w:hAnsi="Calibri" w:cs="Calibri"/>
                <w:sz w:val="22"/>
                <w:szCs w:val="22"/>
              </w:rPr>
              <w:t xml:space="preserve">Booking No:     </w:t>
            </w:r>
          </w:p>
        </w:tc>
        <w:tc>
          <w:tcPr>
            <w:tcW w:w="2517" w:type="pct"/>
            <w:shd w:val="clear" w:color="auto" w:fill="D9D9D9"/>
            <w:vAlign w:val="center"/>
          </w:tcPr>
          <w:p w14:paraId="5C465024" w14:textId="4D95BA4C"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9" behindDoc="0" locked="0" layoutInCell="1" allowOverlap="1" wp14:anchorId="5BE02A9B" wp14:editId="0DF365D1">
                      <wp:simplePos x="0" y="0"/>
                      <wp:positionH relativeFrom="column">
                        <wp:posOffset>2574290</wp:posOffset>
                      </wp:positionH>
                      <wp:positionV relativeFrom="paragraph">
                        <wp:posOffset>-8890</wp:posOffset>
                      </wp:positionV>
                      <wp:extent cx="710565" cy="192405"/>
                      <wp:effectExtent l="13970" t="15240" r="18415" b="11430"/>
                      <wp:wrapNone/>
                      <wp:docPr id="1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E5DD6" id="Rectangle 367" o:spid="_x0000_s1026" style="position:absolute;margin-left:202.7pt;margin-top:-.7pt;width:55.95pt;height:15.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" strokeweight="1.5pt"/>
                  </w:pict>
                </mc:Fallback>
              </mc:AlternateContent>
            </w:r>
            <w:r>
              <w:rPr>
                <w:rFonts w:ascii="Calibri" w:hAnsi="Calibri" w:cs="Calibri"/>
                <w:noProof/>
                <w:sz w:val="22"/>
                <w:szCs w:val="22"/>
              </w:rPr>
              <mc:AlternateContent>
                <mc:Choice Requires="wps">
                  <w:drawing>
                    <wp:anchor distT="0" distB="0" distL="114300" distR="114300" simplePos="0" relativeHeight="251658248" behindDoc="0" locked="0" layoutInCell="1" allowOverlap="1" wp14:anchorId="41CF6AAE" wp14:editId="6E5DFF28">
                      <wp:simplePos x="0" y="0"/>
                      <wp:positionH relativeFrom="column">
                        <wp:posOffset>4338955</wp:posOffset>
                      </wp:positionH>
                      <wp:positionV relativeFrom="paragraph">
                        <wp:posOffset>1874520</wp:posOffset>
                      </wp:positionV>
                      <wp:extent cx="204470" cy="156210"/>
                      <wp:effectExtent l="16510" t="12700" r="17145" b="12065"/>
                      <wp:wrapNone/>
                      <wp:docPr id="11"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590D6" id="Rectangle 366" o:spid="_x0000_s1026" style="position:absolute;margin-left:341.65pt;margin-top:147.6pt;width:16.1pt;height:12.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" strokeweight="1.5pt"/>
                  </w:pict>
                </mc:Fallback>
              </mc:AlternateContent>
            </w:r>
            <w:r w:rsidR="00BB3C7C" w:rsidRPr="00193634">
              <w:rPr>
                <w:rFonts w:ascii="Calibri" w:hAnsi="Calibri" w:cs="Calibri"/>
                <w:sz w:val="22"/>
                <w:szCs w:val="22"/>
              </w:rPr>
              <w:t xml:space="preserve">Copy </w:t>
            </w:r>
            <w:r w:rsidR="00BF35AD" w:rsidRPr="00193634">
              <w:rPr>
                <w:rFonts w:ascii="Calibri" w:hAnsi="Calibri" w:cs="Calibri"/>
                <w:sz w:val="22"/>
                <w:szCs w:val="22"/>
              </w:rPr>
              <w:t>of Appl Form to Café/</w:t>
            </w:r>
            <w:r w:rsidR="00BB3C7C" w:rsidRPr="00193634">
              <w:rPr>
                <w:rFonts w:ascii="Calibri" w:hAnsi="Calibri" w:cs="Calibri"/>
                <w:sz w:val="22"/>
                <w:szCs w:val="22"/>
              </w:rPr>
              <w:t>:</w:t>
            </w:r>
          </w:p>
        </w:tc>
      </w:tr>
      <w:tr w:rsidR="00BB3C7C" w:rsidRPr="00193634" w14:paraId="4DDA3017" w14:textId="77777777" w:rsidTr="00FE0579">
        <w:trPr>
          <w:trHeight w:hRule="exact" w:val="409"/>
          <w:jc w:val="center"/>
        </w:trPr>
        <w:tc>
          <w:tcPr>
            <w:tcW w:w="2483" w:type="pct"/>
            <w:shd w:val="clear" w:color="auto" w:fill="D9D9D9"/>
            <w:vAlign w:val="center"/>
          </w:tcPr>
          <w:p w14:paraId="35EF9503" w14:textId="06F5E354"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0" behindDoc="0" locked="0" layoutInCell="1" allowOverlap="1" wp14:anchorId="4D3C5E0A" wp14:editId="59D978A3">
                      <wp:simplePos x="0" y="0"/>
                      <wp:positionH relativeFrom="column">
                        <wp:posOffset>2572385</wp:posOffset>
                      </wp:positionH>
                      <wp:positionV relativeFrom="paragraph">
                        <wp:posOffset>8255</wp:posOffset>
                      </wp:positionV>
                      <wp:extent cx="710565" cy="192405"/>
                      <wp:effectExtent l="11430" t="15240" r="11430" b="11430"/>
                      <wp:wrapNone/>
                      <wp:docPr id="10"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BC8BE" id="Rectangle 368" o:spid="_x0000_s1026" style="position:absolute;margin-left:202.55pt;margin-top:.65pt;width:55.95pt;height:15.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" strokeweight="1.5pt"/>
                  </w:pict>
                </mc:Fallback>
              </mc:AlternateContent>
            </w:r>
            <w:r w:rsidR="00BB3C7C" w:rsidRPr="00193634">
              <w:rPr>
                <w:rFonts w:ascii="Calibri" w:hAnsi="Calibri" w:cs="Calibri"/>
                <w:sz w:val="22"/>
                <w:szCs w:val="22"/>
              </w:rPr>
              <w:t>Reserved in Calendar:</w:t>
            </w:r>
          </w:p>
        </w:tc>
        <w:tc>
          <w:tcPr>
            <w:tcW w:w="2517" w:type="pct"/>
            <w:shd w:val="clear" w:color="auto" w:fill="D9D9D9"/>
            <w:vAlign w:val="center"/>
          </w:tcPr>
          <w:p w14:paraId="433470DA" w14:textId="240C8850"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5" behindDoc="0" locked="0" layoutInCell="1" allowOverlap="1" wp14:anchorId="1FF094C1" wp14:editId="2D189B5A">
                      <wp:simplePos x="0" y="0"/>
                      <wp:positionH relativeFrom="column">
                        <wp:posOffset>2574290</wp:posOffset>
                      </wp:positionH>
                      <wp:positionV relativeFrom="paragraph">
                        <wp:posOffset>-8890</wp:posOffset>
                      </wp:positionV>
                      <wp:extent cx="710565" cy="192405"/>
                      <wp:effectExtent l="13970" t="17145" r="18415" b="9525"/>
                      <wp:wrapNone/>
                      <wp:docPr id="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AEFE6" id="Rectangle 373" o:spid="_x0000_s1026" style="position:absolute;margin-left:202.7pt;margin-top:-.7pt;width:55.95pt;height:15.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" strokeweight="1.5pt"/>
                  </w:pict>
                </mc:Fallback>
              </mc:AlternateContent>
            </w:r>
            <w:r>
              <w:rPr>
                <w:rFonts w:ascii="Calibri" w:hAnsi="Calibri" w:cs="Calibri"/>
                <w:noProof/>
                <w:sz w:val="22"/>
                <w:szCs w:val="22"/>
              </w:rPr>
              <mc:AlternateContent>
                <mc:Choice Requires="wps">
                  <w:drawing>
                    <wp:anchor distT="0" distB="0" distL="114300" distR="114300" simplePos="0" relativeHeight="251658254" behindDoc="0" locked="0" layoutInCell="1" allowOverlap="1" wp14:anchorId="6B8771E6" wp14:editId="7F0F4010">
                      <wp:simplePos x="0" y="0"/>
                      <wp:positionH relativeFrom="column">
                        <wp:posOffset>4338955</wp:posOffset>
                      </wp:positionH>
                      <wp:positionV relativeFrom="paragraph">
                        <wp:posOffset>1874520</wp:posOffset>
                      </wp:positionV>
                      <wp:extent cx="204470" cy="156210"/>
                      <wp:effectExtent l="16510" t="14605" r="17145" b="10160"/>
                      <wp:wrapNone/>
                      <wp:docPr id="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A106" id="Rectangle 372" o:spid="_x0000_s1026" style="position:absolute;margin-left:341.65pt;margin-top:147.6pt;width:16.1pt;height:12.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" strokeweight="1.5pt"/>
                  </w:pict>
                </mc:Fallback>
              </mc:AlternateContent>
            </w:r>
            <w:r w:rsidR="00BB3C7C" w:rsidRPr="00193634">
              <w:rPr>
                <w:rFonts w:ascii="Calibri" w:hAnsi="Calibri" w:cs="Calibri"/>
                <w:sz w:val="22"/>
                <w:szCs w:val="22"/>
              </w:rPr>
              <w:t>Hire Payment Received:</w:t>
            </w:r>
          </w:p>
        </w:tc>
      </w:tr>
      <w:tr w:rsidR="00BB3C7C" w:rsidRPr="00193634" w14:paraId="1D9D9F65" w14:textId="77777777" w:rsidTr="00FE0579">
        <w:trPr>
          <w:trHeight w:hRule="exact" w:val="409"/>
          <w:jc w:val="center"/>
        </w:trPr>
        <w:tc>
          <w:tcPr>
            <w:tcW w:w="2483" w:type="pct"/>
            <w:shd w:val="clear" w:color="auto" w:fill="D9D9D9"/>
            <w:vAlign w:val="center"/>
          </w:tcPr>
          <w:p w14:paraId="4673B47A" w14:textId="6F17975F"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1" behindDoc="0" locked="0" layoutInCell="1" allowOverlap="1" wp14:anchorId="462970D3" wp14:editId="371D0362">
                      <wp:simplePos x="0" y="0"/>
                      <wp:positionH relativeFrom="column">
                        <wp:posOffset>2587625</wp:posOffset>
                      </wp:positionH>
                      <wp:positionV relativeFrom="paragraph">
                        <wp:posOffset>-1270</wp:posOffset>
                      </wp:positionV>
                      <wp:extent cx="710565" cy="192405"/>
                      <wp:effectExtent l="17145" t="17145" r="15240" b="9525"/>
                      <wp:wrapNone/>
                      <wp:docPr id="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EA3E2" id="Rectangle 369" o:spid="_x0000_s1026" style="position:absolute;margin-left:203.75pt;margin-top:-.1pt;width:55.95pt;height:15.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" strokeweight="1.5pt"/>
                  </w:pict>
                </mc:Fallback>
              </mc:AlternateContent>
            </w:r>
            <w:r w:rsidR="00BB3C7C" w:rsidRPr="00193634">
              <w:rPr>
                <w:rFonts w:ascii="Calibri" w:hAnsi="Calibri" w:cs="Calibri"/>
                <w:sz w:val="22"/>
                <w:szCs w:val="22"/>
              </w:rPr>
              <w:t>Confirmed in Calendar:</w:t>
            </w:r>
          </w:p>
        </w:tc>
        <w:tc>
          <w:tcPr>
            <w:tcW w:w="2517" w:type="pct"/>
            <w:shd w:val="clear" w:color="auto" w:fill="D9D9D9"/>
            <w:vAlign w:val="center"/>
          </w:tcPr>
          <w:p w14:paraId="5FDF8928" w14:textId="4CD53DC2"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6" behindDoc="0" locked="0" layoutInCell="1" allowOverlap="1" wp14:anchorId="3EDA3AA0" wp14:editId="1B5CA93D">
                      <wp:simplePos x="0" y="0"/>
                      <wp:positionH relativeFrom="column">
                        <wp:posOffset>2572385</wp:posOffset>
                      </wp:positionH>
                      <wp:positionV relativeFrom="paragraph">
                        <wp:posOffset>8255</wp:posOffset>
                      </wp:positionV>
                      <wp:extent cx="710565" cy="192405"/>
                      <wp:effectExtent l="12065" t="17145" r="10795" b="9525"/>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69ADA" id="Rectangle 374" o:spid="_x0000_s1026" style="position:absolute;margin-left:202.55pt;margin-top:.65pt;width:55.95pt;height:15.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" strokeweight="1.5pt"/>
                  </w:pict>
                </mc:Fallback>
              </mc:AlternateContent>
            </w:r>
            <w:r w:rsidR="00BB3C7C" w:rsidRPr="00193634">
              <w:rPr>
                <w:rFonts w:ascii="Calibri" w:hAnsi="Calibri" w:cs="Calibri"/>
                <w:sz w:val="22"/>
                <w:szCs w:val="22"/>
              </w:rPr>
              <w:t>Hire Invoiced:</w:t>
            </w:r>
          </w:p>
        </w:tc>
      </w:tr>
      <w:tr w:rsidR="00BB3C7C" w:rsidRPr="00193634" w14:paraId="0F8CFBEF" w14:textId="77777777" w:rsidTr="00CC6084">
        <w:trPr>
          <w:trHeight w:hRule="exact" w:val="417"/>
          <w:jc w:val="center"/>
        </w:trPr>
        <w:tc>
          <w:tcPr>
            <w:tcW w:w="2483" w:type="pct"/>
            <w:shd w:val="clear" w:color="auto" w:fill="D9D9D9"/>
            <w:vAlign w:val="center"/>
          </w:tcPr>
          <w:p w14:paraId="42F8B3B1" w14:textId="0E3EF8F1"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2" behindDoc="0" locked="0" layoutInCell="1" allowOverlap="1" wp14:anchorId="5507DC26" wp14:editId="57951B23">
                      <wp:simplePos x="0" y="0"/>
                      <wp:positionH relativeFrom="column">
                        <wp:posOffset>2587625</wp:posOffset>
                      </wp:positionH>
                      <wp:positionV relativeFrom="paragraph">
                        <wp:posOffset>635</wp:posOffset>
                      </wp:positionV>
                      <wp:extent cx="710565" cy="192405"/>
                      <wp:effectExtent l="17145" t="11430" r="15240" b="15240"/>
                      <wp:wrapNone/>
                      <wp:docPr id="5"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EC55" id="Rectangle 370" o:spid="_x0000_s1026" style="position:absolute;margin-left:203.75pt;margin-top:.05pt;width:55.95pt;height:1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" strokeweight="1.5pt"/>
                  </w:pict>
                </mc:Fallback>
              </mc:AlternateContent>
            </w:r>
            <w:r w:rsidR="004D5C56" w:rsidRPr="00193634">
              <w:rPr>
                <w:rFonts w:ascii="Calibri" w:hAnsi="Calibri" w:cs="Calibri"/>
                <w:sz w:val="22"/>
                <w:szCs w:val="22"/>
              </w:rPr>
              <w:t>Deposit</w:t>
            </w:r>
            <w:r w:rsidR="00BB3C7C" w:rsidRPr="00193634">
              <w:rPr>
                <w:rFonts w:ascii="Calibri" w:hAnsi="Calibri" w:cs="Calibri"/>
                <w:sz w:val="22"/>
                <w:szCs w:val="22"/>
              </w:rPr>
              <w:t xml:space="preserve"> Received:</w:t>
            </w:r>
          </w:p>
        </w:tc>
        <w:tc>
          <w:tcPr>
            <w:tcW w:w="2517" w:type="pct"/>
            <w:shd w:val="clear" w:color="auto" w:fill="D9D9D9"/>
            <w:vAlign w:val="center"/>
          </w:tcPr>
          <w:p w14:paraId="5A126A83" w14:textId="26B9C511"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7" behindDoc="0" locked="0" layoutInCell="1" allowOverlap="1" wp14:anchorId="29957758" wp14:editId="60E405A7">
                      <wp:simplePos x="0" y="0"/>
                      <wp:positionH relativeFrom="column">
                        <wp:posOffset>2587625</wp:posOffset>
                      </wp:positionH>
                      <wp:positionV relativeFrom="paragraph">
                        <wp:posOffset>-1270</wp:posOffset>
                      </wp:positionV>
                      <wp:extent cx="710565" cy="192405"/>
                      <wp:effectExtent l="17780" t="9525" r="14605" b="17145"/>
                      <wp:wrapNone/>
                      <wp:docPr id="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CA828" id="Rectangle 375" o:spid="_x0000_s1026" style="position:absolute;margin-left:203.75pt;margin-top:-.1pt;width:55.95pt;height:15.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" strokeweight="1.5pt"/>
                  </w:pict>
                </mc:Fallback>
              </mc:AlternateContent>
            </w:r>
            <w:r w:rsidR="00BB3C7C" w:rsidRPr="00193634">
              <w:rPr>
                <w:rFonts w:ascii="Calibri" w:hAnsi="Calibri" w:cs="Calibri"/>
                <w:sz w:val="22"/>
                <w:szCs w:val="22"/>
              </w:rPr>
              <w:t>Additional Charges Invoiced:</w:t>
            </w:r>
          </w:p>
        </w:tc>
      </w:tr>
      <w:tr w:rsidR="00BB3C7C" w:rsidRPr="00193634" w14:paraId="119FDAB2" w14:textId="77777777" w:rsidTr="00CC6084">
        <w:trPr>
          <w:trHeight w:hRule="exact" w:val="409"/>
          <w:jc w:val="center"/>
        </w:trPr>
        <w:tc>
          <w:tcPr>
            <w:tcW w:w="2483" w:type="pct"/>
            <w:shd w:val="clear" w:color="auto" w:fill="D9D9D9"/>
            <w:vAlign w:val="center"/>
          </w:tcPr>
          <w:p w14:paraId="2EA9B938" w14:textId="1C559EAB"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3" behindDoc="0" locked="0" layoutInCell="1" allowOverlap="1" wp14:anchorId="66104721" wp14:editId="7F633783">
                      <wp:simplePos x="0" y="0"/>
                      <wp:positionH relativeFrom="column">
                        <wp:posOffset>2595245</wp:posOffset>
                      </wp:positionH>
                      <wp:positionV relativeFrom="paragraph">
                        <wp:posOffset>0</wp:posOffset>
                      </wp:positionV>
                      <wp:extent cx="710565" cy="192405"/>
                      <wp:effectExtent l="15240" t="17780" r="17145" b="18415"/>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FA04" id="Rectangle 371" o:spid="_x0000_s1026" style="position:absolute;margin-left:204.35pt;margin-top:0;width:55.95pt;height:15.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" strokeweight="1.5pt"/>
                  </w:pict>
                </mc:Fallback>
              </mc:AlternateContent>
            </w:r>
            <w:r w:rsidR="00BB3C7C" w:rsidRPr="00193634">
              <w:rPr>
                <w:rFonts w:ascii="Calibri" w:hAnsi="Calibri" w:cs="Calibri"/>
                <w:sz w:val="22"/>
                <w:szCs w:val="22"/>
              </w:rPr>
              <w:t>Confirmation Letter Sent to Hirer:</w:t>
            </w:r>
          </w:p>
        </w:tc>
        <w:tc>
          <w:tcPr>
            <w:tcW w:w="2517" w:type="pct"/>
            <w:shd w:val="clear" w:color="auto" w:fill="D9D9D9"/>
            <w:vAlign w:val="center"/>
          </w:tcPr>
          <w:p w14:paraId="4033786E" w14:textId="76620D4D"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8" behindDoc="0" locked="0" layoutInCell="1" allowOverlap="1" wp14:anchorId="1985A6DD" wp14:editId="24C00A90">
                      <wp:simplePos x="0" y="0"/>
                      <wp:positionH relativeFrom="column">
                        <wp:posOffset>2587625</wp:posOffset>
                      </wp:positionH>
                      <wp:positionV relativeFrom="paragraph">
                        <wp:posOffset>635</wp:posOffset>
                      </wp:positionV>
                      <wp:extent cx="710565" cy="192405"/>
                      <wp:effectExtent l="17780" t="18415" r="14605" b="17780"/>
                      <wp:wrapNone/>
                      <wp:docPr id="2"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7A08" id="Rectangle 376" o:spid="_x0000_s1026" style="position:absolute;margin-left:203.75pt;margin-top:.05pt;width:55.95pt;height:15.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" strokeweight="1.5pt"/>
                  </w:pict>
                </mc:Fallback>
              </mc:AlternateContent>
            </w:r>
            <w:r w:rsidR="004D5C56" w:rsidRPr="00193634">
              <w:rPr>
                <w:rFonts w:ascii="Calibri" w:hAnsi="Calibri" w:cs="Calibri"/>
                <w:sz w:val="22"/>
                <w:szCs w:val="22"/>
              </w:rPr>
              <w:t>Deposit</w:t>
            </w:r>
            <w:r w:rsidR="00BB3C7C" w:rsidRPr="00193634">
              <w:rPr>
                <w:rFonts w:ascii="Calibri" w:hAnsi="Calibri" w:cs="Calibri"/>
                <w:sz w:val="22"/>
                <w:szCs w:val="22"/>
              </w:rPr>
              <w:t xml:space="preserve"> Refunded:</w:t>
            </w:r>
          </w:p>
        </w:tc>
      </w:tr>
    </w:tbl>
    <w:p w14:paraId="3C95A420" w14:textId="77777777" w:rsidR="00A6316E" w:rsidRPr="00193634" w:rsidRDefault="00A6316E" w:rsidP="00A6316E">
      <w:pPr>
        <w:spacing w:before="240"/>
        <w:rPr>
          <w:rFonts w:ascii="Calibri" w:hAnsi="Calibri" w:cs="Calibri"/>
          <w:sz w:val="22"/>
          <w:szCs w:val="22"/>
        </w:rPr>
      </w:pPr>
    </w:p>
    <w:sectPr w:rsidR="00A6316E" w:rsidRPr="00193634" w:rsidSect="004313A9">
      <w:headerReference w:type="default" r:id="rId13"/>
      <w:footerReference w:type="even" r:id="rId14"/>
      <w:footerReference w:type="default" r:id="rId15"/>
      <w:pgSz w:w="11907" w:h="16840" w:code="9"/>
      <w:pgMar w:top="259" w:right="720" w:bottom="284" w:left="720" w:header="256"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6B21" w14:textId="77777777" w:rsidR="00812E66" w:rsidRDefault="00812E66">
      <w:r>
        <w:separator/>
      </w:r>
    </w:p>
  </w:endnote>
  <w:endnote w:type="continuationSeparator" w:id="0">
    <w:p w14:paraId="4C1ED81D" w14:textId="77777777" w:rsidR="00812E66" w:rsidRDefault="00812E66">
      <w:r>
        <w:continuationSeparator/>
      </w:r>
    </w:p>
  </w:endnote>
  <w:endnote w:type="continuationNotice" w:id="1">
    <w:p w14:paraId="2FFD1078" w14:textId="77777777" w:rsidR="00812E66" w:rsidRDefault="00812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xis Com">
    <w:altName w:val="Trebuchet MS"/>
    <w:charset w:val="00"/>
    <w:family w:val="swiss"/>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673" w14:textId="77777777" w:rsidR="00026738" w:rsidRDefault="00026738" w:rsidP="00B53479">
    <w:r>
      <w:tab/>
    </w:r>
    <w: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FDD" w14:textId="77777777" w:rsidR="00026738" w:rsidRPr="004313A9" w:rsidRDefault="00026738">
    <w:pPr>
      <w:pStyle w:val="Footer"/>
      <w:rPr>
        <w:rFonts w:ascii="Arial Narrow" w:hAnsi="Arial Narrow"/>
      </w:rPr>
    </w:pPr>
    <w:r w:rsidRPr="004313A9">
      <w:rPr>
        <w:rFonts w:ascii="Arial Narrow" w:hAnsi="Arial Narrow"/>
      </w:rPr>
      <w:t xml:space="preserve">Page </w:t>
    </w:r>
    <w:r w:rsidRPr="004313A9">
      <w:rPr>
        <w:rFonts w:ascii="Arial Narrow" w:hAnsi="Arial Narrow"/>
        <w:b/>
        <w:sz w:val="24"/>
        <w:szCs w:val="24"/>
      </w:rPr>
      <w:fldChar w:fldCharType="begin"/>
    </w:r>
    <w:r w:rsidRPr="004313A9">
      <w:rPr>
        <w:rFonts w:ascii="Arial Narrow" w:hAnsi="Arial Narrow"/>
        <w:b/>
      </w:rPr>
      <w:instrText xml:space="preserve"> PAGE </w:instrText>
    </w:r>
    <w:r w:rsidRPr="004313A9">
      <w:rPr>
        <w:rFonts w:ascii="Arial Narrow" w:hAnsi="Arial Narrow"/>
        <w:b/>
        <w:sz w:val="24"/>
        <w:szCs w:val="24"/>
      </w:rPr>
      <w:fldChar w:fldCharType="separate"/>
    </w:r>
    <w:r w:rsidR="00A62855">
      <w:rPr>
        <w:rFonts w:ascii="Arial Narrow" w:hAnsi="Arial Narrow"/>
        <w:b/>
        <w:noProof/>
      </w:rPr>
      <w:t>3</w:t>
    </w:r>
    <w:r w:rsidRPr="004313A9">
      <w:rPr>
        <w:rFonts w:ascii="Arial Narrow" w:hAnsi="Arial Narrow"/>
        <w:b/>
        <w:sz w:val="24"/>
        <w:szCs w:val="24"/>
      </w:rPr>
      <w:fldChar w:fldCharType="end"/>
    </w:r>
    <w:r w:rsidRPr="004313A9">
      <w:rPr>
        <w:rFonts w:ascii="Arial Narrow" w:hAnsi="Arial Narrow"/>
      </w:rPr>
      <w:t xml:space="preserve"> of </w:t>
    </w:r>
    <w:r w:rsidRPr="004313A9">
      <w:rPr>
        <w:rFonts w:ascii="Arial Narrow" w:hAnsi="Arial Narrow"/>
        <w:b/>
        <w:sz w:val="24"/>
        <w:szCs w:val="24"/>
      </w:rPr>
      <w:fldChar w:fldCharType="begin"/>
    </w:r>
    <w:r w:rsidRPr="004313A9">
      <w:rPr>
        <w:rFonts w:ascii="Arial Narrow" w:hAnsi="Arial Narrow"/>
        <w:b/>
      </w:rPr>
      <w:instrText xml:space="preserve"> NUMPAGES  </w:instrText>
    </w:r>
    <w:r w:rsidRPr="004313A9">
      <w:rPr>
        <w:rFonts w:ascii="Arial Narrow" w:hAnsi="Arial Narrow"/>
        <w:b/>
        <w:sz w:val="24"/>
        <w:szCs w:val="24"/>
      </w:rPr>
      <w:fldChar w:fldCharType="separate"/>
    </w:r>
    <w:r w:rsidR="00A62855">
      <w:rPr>
        <w:rFonts w:ascii="Arial Narrow" w:hAnsi="Arial Narrow"/>
        <w:b/>
        <w:noProof/>
      </w:rPr>
      <w:t>3</w:t>
    </w:r>
    <w:r w:rsidRPr="004313A9">
      <w:rPr>
        <w:rFonts w:ascii="Arial Narrow" w:hAnsi="Arial Narrow"/>
        <w:b/>
        <w:sz w:val="24"/>
        <w:szCs w:val="24"/>
      </w:rPr>
      <w:fldChar w:fldCharType="end"/>
    </w:r>
  </w:p>
  <w:p w14:paraId="62F444AE" w14:textId="77777777" w:rsidR="00026738" w:rsidRDefault="0002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5A71C" w14:textId="77777777" w:rsidR="00812E66" w:rsidRDefault="00812E66">
      <w:r>
        <w:separator/>
      </w:r>
    </w:p>
  </w:footnote>
  <w:footnote w:type="continuationSeparator" w:id="0">
    <w:p w14:paraId="7B05DEDA" w14:textId="77777777" w:rsidR="00812E66" w:rsidRDefault="00812E66">
      <w:r>
        <w:continuationSeparator/>
      </w:r>
    </w:p>
  </w:footnote>
  <w:footnote w:type="continuationNotice" w:id="1">
    <w:p w14:paraId="51F25814" w14:textId="77777777" w:rsidR="00812E66" w:rsidRDefault="00812E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AF13" w14:textId="3A7F803E" w:rsidR="00D154C9" w:rsidRPr="00193634" w:rsidRDefault="00010319" w:rsidP="00D154C9">
    <w:pPr>
      <w:pStyle w:val="NoSpacing"/>
      <w:rPr>
        <w:rFonts w:cs="Calibri"/>
        <w:b/>
        <w:bCs/>
      </w:rPr>
    </w:pPr>
    <w:bookmarkStart w:id="0" w:name="_Hlk105572986"/>
    <w:bookmarkStart w:id="1" w:name="_Hlk105572987"/>
    <w:r>
      <w:rPr>
        <w:rFonts w:cs="Calibri"/>
        <w:noProof/>
      </w:rPr>
      <w:drawing>
        <wp:anchor distT="0" distB="0" distL="114300" distR="114300" simplePos="0" relativeHeight="251658240" behindDoc="0" locked="0" layoutInCell="1" allowOverlap="1" wp14:anchorId="09CDCD1E" wp14:editId="580AFA74">
          <wp:simplePos x="0" y="0"/>
          <wp:positionH relativeFrom="column">
            <wp:posOffset>4676775</wp:posOffset>
          </wp:positionH>
          <wp:positionV relativeFrom="paragraph">
            <wp:posOffset>8890</wp:posOffset>
          </wp:positionV>
          <wp:extent cx="2038350" cy="1019175"/>
          <wp:effectExtent l="0" t="0" r="0" b="0"/>
          <wp:wrapNone/>
          <wp:docPr id="1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pic:spPr>
              </pic:pic>
            </a:graphicData>
          </a:graphic>
          <wp14:sizeRelH relativeFrom="page">
            <wp14:pctWidth>0</wp14:pctWidth>
          </wp14:sizeRelH>
          <wp14:sizeRelV relativeFrom="page">
            <wp14:pctHeight>0</wp14:pctHeight>
          </wp14:sizeRelV>
        </wp:anchor>
      </w:drawing>
    </w:r>
    <w:r w:rsidR="00D154C9" w:rsidRPr="00193634">
      <w:rPr>
        <w:rFonts w:cs="Calibri"/>
        <w:b/>
        <w:bCs/>
      </w:rPr>
      <w:t>202</w:t>
    </w:r>
    <w:r w:rsidR="00BF4D98">
      <w:rPr>
        <w:rFonts w:cs="Calibri"/>
        <w:b/>
        <w:bCs/>
      </w:rPr>
      <w:t>3</w:t>
    </w:r>
    <w:r w:rsidR="00D154C9" w:rsidRPr="00193634">
      <w:rPr>
        <w:rFonts w:cs="Calibri"/>
        <w:b/>
        <w:bCs/>
      </w:rPr>
      <w:t>/202</w:t>
    </w:r>
    <w:r w:rsidR="00BF4D98">
      <w:rPr>
        <w:rFonts w:cs="Calibri"/>
        <w:b/>
        <w:bCs/>
      </w:rPr>
      <w:t>4</w:t>
    </w:r>
    <w:r w:rsidR="00D154C9" w:rsidRPr="00193634">
      <w:rPr>
        <w:rFonts w:cs="Calibri"/>
        <w:b/>
        <w:bCs/>
      </w:rPr>
      <w:t xml:space="preserve"> APPLICATION FOR HIRE OF </w:t>
    </w:r>
    <w:r w:rsidR="00D154C9" w:rsidRPr="00216C7D">
      <w:rPr>
        <w:rFonts w:cs="Calibri"/>
        <w:b/>
        <w:bCs/>
        <w:u w:val="single"/>
      </w:rPr>
      <w:t>ROWING SA FACILITIES AND EQUIPMENT</w:t>
    </w:r>
  </w:p>
  <w:p w14:paraId="6D42425C" w14:textId="77777777" w:rsidR="00026738" w:rsidRPr="00193634" w:rsidRDefault="00026738" w:rsidP="008E6C85">
    <w:pPr>
      <w:tabs>
        <w:tab w:val="left" w:pos="10440"/>
      </w:tabs>
      <w:ind w:right="27"/>
      <w:rPr>
        <w:rFonts w:ascii="Calibri" w:hAnsi="Calibri" w:cs="Calibri"/>
        <w:sz w:val="22"/>
        <w:szCs w:val="22"/>
      </w:rPr>
    </w:pPr>
    <w:r w:rsidRPr="00193634">
      <w:rPr>
        <w:rFonts w:ascii="Calibri" w:hAnsi="Calibri" w:cs="Calibri"/>
        <w:sz w:val="22"/>
        <w:szCs w:val="22"/>
      </w:rPr>
      <w:t>100 Military Road, West Lakes Shore SA 5020</w:t>
    </w:r>
  </w:p>
  <w:p w14:paraId="21F8A4E8" w14:textId="77777777" w:rsidR="00026738" w:rsidRPr="00193634" w:rsidRDefault="00026738" w:rsidP="008E6C85">
    <w:pPr>
      <w:tabs>
        <w:tab w:val="left" w:pos="10440"/>
      </w:tabs>
      <w:ind w:right="27"/>
      <w:rPr>
        <w:rFonts w:ascii="Calibri" w:hAnsi="Calibri" w:cs="Calibri"/>
        <w:sz w:val="22"/>
        <w:szCs w:val="22"/>
      </w:rPr>
    </w:pPr>
    <w:r w:rsidRPr="00193634">
      <w:rPr>
        <w:rFonts w:ascii="Calibri" w:hAnsi="Calibri" w:cs="Calibri"/>
        <w:sz w:val="22"/>
        <w:szCs w:val="22"/>
      </w:rPr>
      <w:t>Ph 82423288   Fax 82423162</w:t>
    </w:r>
  </w:p>
  <w:p w14:paraId="5ADB17E5" w14:textId="77777777" w:rsidR="00026738" w:rsidRPr="00193634" w:rsidRDefault="003D34DB" w:rsidP="008E6C85">
    <w:pPr>
      <w:tabs>
        <w:tab w:val="left" w:pos="10440"/>
      </w:tabs>
      <w:ind w:right="27"/>
      <w:rPr>
        <w:rFonts w:ascii="Calibri" w:hAnsi="Calibri" w:cs="Calibri"/>
        <w:sz w:val="22"/>
        <w:szCs w:val="22"/>
      </w:rPr>
    </w:pPr>
    <w:r w:rsidRPr="00193634">
      <w:rPr>
        <w:rFonts w:ascii="Calibri" w:hAnsi="Calibri" w:cs="Calibri"/>
        <w:sz w:val="22"/>
        <w:szCs w:val="22"/>
      </w:rPr>
      <w:t>Email:</w:t>
    </w:r>
    <w:r w:rsidR="006C6D72" w:rsidRPr="00193634">
      <w:rPr>
        <w:rFonts w:ascii="Calibri" w:hAnsi="Calibri" w:cs="Calibri"/>
        <w:sz w:val="22"/>
        <w:szCs w:val="22"/>
      </w:rPr>
      <w:t xml:space="preserve"> course</w:t>
    </w:r>
    <w:r w:rsidR="00026738" w:rsidRPr="00193634">
      <w:rPr>
        <w:rFonts w:ascii="Calibri" w:hAnsi="Calibri" w:cs="Calibri"/>
        <w:sz w:val="22"/>
        <w:szCs w:val="22"/>
      </w:rPr>
      <w:t>@rowingsa.asn.au</w:t>
    </w:r>
  </w:p>
  <w:p w14:paraId="22308E33" w14:textId="77777777" w:rsidR="00026738" w:rsidRPr="00193634" w:rsidRDefault="00BE108E" w:rsidP="008E6C85">
    <w:pPr>
      <w:tabs>
        <w:tab w:val="left" w:pos="10440"/>
      </w:tabs>
      <w:ind w:right="27"/>
      <w:rPr>
        <w:rFonts w:ascii="Calibri" w:hAnsi="Calibri" w:cs="Calibri"/>
        <w:sz w:val="22"/>
        <w:szCs w:val="22"/>
      </w:rPr>
    </w:pPr>
    <w:hyperlink r:id="rId2" w:history="1">
      <w:r w:rsidR="00026738" w:rsidRPr="00193634">
        <w:rPr>
          <w:rStyle w:val="Hyperlink"/>
          <w:rFonts w:ascii="Calibri" w:hAnsi="Calibri" w:cs="Calibri"/>
          <w:sz w:val="22"/>
          <w:szCs w:val="22"/>
        </w:rPr>
        <w:t>www.rowingsa.asn.au</w:t>
      </w:r>
    </w:hyperlink>
    <w:r w:rsidR="00026738" w:rsidRPr="00193634">
      <w:rPr>
        <w:rFonts w:ascii="Calibri" w:hAnsi="Calibri" w:cs="Calibri"/>
        <w:sz w:val="22"/>
        <w:szCs w:val="22"/>
      </w:rPr>
      <w:t xml:space="preserve">  </w:t>
    </w:r>
  </w:p>
  <w:p w14:paraId="3BCC047B" w14:textId="77777777" w:rsidR="00026738" w:rsidRPr="00193634" w:rsidRDefault="00026738" w:rsidP="00693D7C">
    <w:pPr>
      <w:tabs>
        <w:tab w:val="left" w:pos="10440"/>
      </w:tabs>
      <w:ind w:right="27"/>
      <w:rPr>
        <w:rFonts w:ascii="Calibri" w:hAnsi="Calibri" w:cs="Calibri"/>
        <w:sz w:val="22"/>
        <w:szCs w:val="22"/>
      </w:rPr>
    </w:pPr>
    <w:r w:rsidRPr="00193634">
      <w:rPr>
        <w:rFonts w:ascii="Calibri" w:hAnsi="Calibri" w:cs="Calibri"/>
        <w:sz w:val="22"/>
        <w:szCs w:val="22"/>
      </w:rPr>
      <w:t>ABN No. 31 137 381 369</w:t>
    </w:r>
  </w:p>
  <w:p w14:paraId="1CD4C73D" w14:textId="77777777" w:rsidR="00026738" w:rsidRPr="00046A36" w:rsidRDefault="00026738" w:rsidP="00693D7C">
    <w:pPr>
      <w:tabs>
        <w:tab w:val="left" w:pos="10440"/>
      </w:tabs>
      <w:ind w:right="27"/>
      <w:rPr>
        <w:rFonts w:ascii="Arial" w:hAnsi="Arial" w:cs="Arial"/>
        <w:sz w:val="18"/>
        <w:szCs w:val="18"/>
      </w:rPr>
    </w:pPr>
    <w:r w:rsidRPr="00046A36">
      <w:rPr>
        <w:rFonts w:ascii="Arial" w:hAnsi="Arial" w:cs="Arial"/>
        <w:sz w:val="18"/>
        <w:szCs w:val="18"/>
      </w:rPr>
      <w:tab/>
    </w:r>
    <w:r w:rsidRPr="00046A36">
      <w:rPr>
        <w:rFonts w:ascii="Arial" w:hAnsi="Arial" w:cs="Arial"/>
        <w:sz w:val="18"/>
        <w:szCs w:val="18"/>
      </w:rPr>
      <w:tab/>
    </w:r>
    <w:r w:rsidRPr="00046A36">
      <w:rPr>
        <w:rFonts w:ascii="Arial" w:hAnsi="Arial" w:cs="Arial"/>
        <w:sz w:val="18"/>
        <w:szCs w:val="18"/>
      </w:rPr>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70704"/>
    <w:multiLevelType w:val="hybridMultilevel"/>
    <w:tmpl w:val="2ECA606E"/>
    <w:lvl w:ilvl="0" w:tplc="7CE0439E">
      <w:start w:val="1"/>
      <w:numFmt w:val="bullet"/>
      <w:lvlText w:val=""/>
      <w:lvlJc w:val="left"/>
      <w:pPr>
        <w:tabs>
          <w:tab w:val="num" w:pos="720"/>
        </w:tabs>
        <w:ind w:left="720" w:hanging="360"/>
      </w:pPr>
      <w:rPr>
        <w:rFonts w:ascii="Wingdings" w:hAnsi="Wingdings" w:hint="default"/>
      </w:rPr>
    </w:lvl>
    <w:lvl w:ilvl="1" w:tplc="53067CC4" w:tentative="1">
      <w:start w:val="1"/>
      <w:numFmt w:val="bullet"/>
      <w:lvlText w:val="o"/>
      <w:lvlJc w:val="left"/>
      <w:pPr>
        <w:tabs>
          <w:tab w:val="num" w:pos="1440"/>
        </w:tabs>
        <w:ind w:left="1440" w:hanging="360"/>
      </w:pPr>
      <w:rPr>
        <w:rFonts w:ascii="Courier New" w:hAnsi="Courier New" w:hint="default"/>
      </w:rPr>
    </w:lvl>
    <w:lvl w:ilvl="2" w:tplc="FB160512" w:tentative="1">
      <w:start w:val="1"/>
      <w:numFmt w:val="bullet"/>
      <w:lvlText w:val=""/>
      <w:lvlJc w:val="left"/>
      <w:pPr>
        <w:tabs>
          <w:tab w:val="num" w:pos="2160"/>
        </w:tabs>
        <w:ind w:left="2160" w:hanging="360"/>
      </w:pPr>
      <w:rPr>
        <w:rFonts w:ascii="Wingdings" w:hAnsi="Wingdings" w:hint="default"/>
      </w:rPr>
    </w:lvl>
    <w:lvl w:ilvl="3" w:tplc="C0340384" w:tentative="1">
      <w:start w:val="1"/>
      <w:numFmt w:val="bullet"/>
      <w:lvlText w:val=""/>
      <w:lvlJc w:val="left"/>
      <w:pPr>
        <w:tabs>
          <w:tab w:val="num" w:pos="2880"/>
        </w:tabs>
        <w:ind w:left="2880" w:hanging="360"/>
      </w:pPr>
      <w:rPr>
        <w:rFonts w:ascii="Symbol" w:hAnsi="Symbol" w:hint="default"/>
      </w:rPr>
    </w:lvl>
    <w:lvl w:ilvl="4" w:tplc="2A8E0BF0" w:tentative="1">
      <w:start w:val="1"/>
      <w:numFmt w:val="bullet"/>
      <w:lvlText w:val="o"/>
      <w:lvlJc w:val="left"/>
      <w:pPr>
        <w:tabs>
          <w:tab w:val="num" w:pos="3600"/>
        </w:tabs>
        <w:ind w:left="3600" w:hanging="360"/>
      </w:pPr>
      <w:rPr>
        <w:rFonts w:ascii="Courier New" w:hAnsi="Courier New" w:hint="default"/>
      </w:rPr>
    </w:lvl>
    <w:lvl w:ilvl="5" w:tplc="45DED1CA" w:tentative="1">
      <w:start w:val="1"/>
      <w:numFmt w:val="bullet"/>
      <w:lvlText w:val=""/>
      <w:lvlJc w:val="left"/>
      <w:pPr>
        <w:tabs>
          <w:tab w:val="num" w:pos="4320"/>
        </w:tabs>
        <w:ind w:left="4320" w:hanging="360"/>
      </w:pPr>
      <w:rPr>
        <w:rFonts w:ascii="Wingdings" w:hAnsi="Wingdings" w:hint="default"/>
      </w:rPr>
    </w:lvl>
    <w:lvl w:ilvl="6" w:tplc="ABE27A0E" w:tentative="1">
      <w:start w:val="1"/>
      <w:numFmt w:val="bullet"/>
      <w:lvlText w:val=""/>
      <w:lvlJc w:val="left"/>
      <w:pPr>
        <w:tabs>
          <w:tab w:val="num" w:pos="5040"/>
        </w:tabs>
        <w:ind w:left="5040" w:hanging="360"/>
      </w:pPr>
      <w:rPr>
        <w:rFonts w:ascii="Symbol" w:hAnsi="Symbol" w:hint="default"/>
      </w:rPr>
    </w:lvl>
    <w:lvl w:ilvl="7" w:tplc="0952DF42" w:tentative="1">
      <w:start w:val="1"/>
      <w:numFmt w:val="bullet"/>
      <w:lvlText w:val="o"/>
      <w:lvlJc w:val="left"/>
      <w:pPr>
        <w:tabs>
          <w:tab w:val="num" w:pos="5760"/>
        </w:tabs>
        <w:ind w:left="5760" w:hanging="360"/>
      </w:pPr>
      <w:rPr>
        <w:rFonts w:ascii="Courier New" w:hAnsi="Courier New" w:hint="default"/>
      </w:rPr>
    </w:lvl>
    <w:lvl w:ilvl="8" w:tplc="8E78FD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D5F7F"/>
    <w:multiLevelType w:val="hybridMultilevel"/>
    <w:tmpl w:val="943C3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CF7598"/>
    <w:multiLevelType w:val="hybridMultilevel"/>
    <w:tmpl w:val="10B8A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4F6D89"/>
    <w:multiLevelType w:val="hybridMultilevel"/>
    <w:tmpl w:val="DC38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D5E75"/>
    <w:multiLevelType w:val="hybridMultilevel"/>
    <w:tmpl w:val="B224B1EA"/>
    <w:lvl w:ilvl="0" w:tplc="18B05E86">
      <w:start w:val="5"/>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49C67BDB"/>
    <w:multiLevelType w:val="hybridMultilevel"/>
    <w:tmpl w:val="8F04F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9C4985"/>
    <w:multiLevelType w:val="hybridMultilevel"/>
    <w:tmpl w:val="2D1E4AD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497598"/>
    <w:multiLevelType w:val="hybridMultilevel"/>
    <w:tmpl w:val="4A24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617349"/>
    <w:multiLevelType w:val="hybridMultilevel"/>
    <w:tmpl w:val="B01CCE9A"/>
    <w:lvl w:ilvl="0" w:tplc="DF766E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A00EC"/>
    <w:multiLevelType w:val="hybridMultilevel"/>
    <w:tmpl w:val="0EC2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8D4DBD"/>
    <w:multiLevelType w:val="hybridMultilevel"/>
    <w:tmpl w:val="EA88E5E6"/>
    <w:lvl w:ilvl="0" w:tplc="F2A2C840">
      <w:start w:val="1"/>
      <w:numFmt w:val="bullet"/>
      <w:lvlText w:val=""/>
      <w:lvlJc w:val="left"/>
      <w:pPr>
        <w:tabs>
          <w:tab w:val="num" w:pos="720"/>
        </w:tabs>
        <w:ind w:left="720" w:hanging="360"/>
      </w:pPr>
      <w:rPr>
        <w:rFonts w:ascii="Symbol" w:hAnsi="Symbol" w:hint="default"/>
      </w:rPr>
    </w:lvl>
    <w:lvl w:ilvl="1" w:tplc="F7E22F96" w:tentative="1">
      <w:start w:val="1"/>
      <w:numFmt w:val="bullet"/>
      <w:lvlText w:val="o"/>
      <w:lvlJc w:val="left"/>
      <w:pPr>
        <w:tabs>
          <w:tab w:val="num" w:pos="1440"/>
        </w:tabs>
        <w:ind w:left="1440" w:hanging="360"/>
      </w:pPr>
      <w:rPr>
        <w:rFonts w:ascii="Courier New" w:hAnsi="Courier New" w:hint="default"/>
      </w:rPr>
    </w:lvl>
    <w:lvl w:ilvl="2" w:tplc="EB166704" w:tentative="1">
      <w:start w:val="1"/>
      <w:numFmt w:val="bullet"/>
      <w:lvlText w:val=""/>
      <w:lvlJc w:val="left"/>
      <w:pPr>
        <w:tabs>
          <w:tab w:val="num" w:pos="2160"/>
        </w:tabs>
        <w:ind w:left="2160" w:hanging="360"/>
      </w:pPr>
      <w:rPr>
        <w:rFonts w:ascii="Wingdings" w:hAnsi="Wingdings" w:hint="default"/>
      </w:rPr>
    </w:lvl>
    <w:lvl w:ilvl="3" w:tplc="96244C4E" w:tentative="1">
      <w:start w:val="1"/>
      <w:numFmt w:val="bullet"/>
      <w:lvlText w:val=""/>
      <w:lvlJc w:val="left"/>
      <w:pPr>
        <w:tabs>
          <w:tab w:val="num" w:pos="2880"/>
        </w:tabs>
        <w:ind w:left="2880" w:hanging="360"/>
      </w:pPr>
      <w:rPr>
        <w:rFonts w:ascii="Symbol" w:hAnsi="Symbol" w:hint="default"/>
      </w:rPr>
    </w:lvl>
    <w:lvl w:ilvl="4" w:tplc="B1F80D7E" w:tentative="1">
      <w:start w:val="1"/>
      <w:numFmt w:val="bullet"/>
      <w:lvlText w:val="o"/>
      <w:lvlJc w:val="left"/>
      <w:pPr>
        <w:tabs>
          <w:tab w:val="num" w:pos="3600"/>
        </w:tabs>
        <w:ind w:left="3600" w:hanging="360"/>
      </w:pPr>
      <w:rPr>
        <w:rFonts w:ascii="Courier New" w:hAnsi="Courier New" w:hint="default"/>
      </w:rPr>
    </w:lvl>
    <w:lvl w:ilvl="5" w:tplc="E35E0C66" w:tentative="1">
      <w:start w:val="1"/>
      <w:numFmt w:val="bullet"/>
      <w:lvlText w:val=""/>
      <w:lvlJc w:val="left"/>
      <w:pPr>
        <w:tabs>
          <w:tab w:val="num" w:pos="4320"/>
        </w:tabs>
        <w:ind w:left="4320" w:hanging="360"/>
      </w:pPr>
      <w:rPr>
        <w:rFonts w:ascii="Wingdings" w:hAnsi="Wingdings" w:hint="default"/>
      </w:rPr>
    </w:lvl>
    <w:lvl w:ilvl="6" w:tplc="2AAA14D2" w:tentative="1">
      <w:start w:val="1"/>
      <w:numFmt w:val="bullet"/>
      <w:lvlText w:val=""/>
      <w:lvlJc w:val="left"/>
      <w:pPr>
        <w:tabs>
          <w:tab w:val="num" w:pos="5040"/>
        </w:tabs>
        <w:ind w:left="5040" w:hanging="360"/>
      </w:pPr>
      <w:rPr>
        <w:rFonts w:ascii="Symbol" w:hAnsi="Symbol" w:hint="default"/>
      </w:rPr>
    </w:lvl>
    <w:lvl w:ilvl="7" w:tplc="0EEE3162" w:tentative="1">
      <w:start w:val="1"/>
      <w:numFmt w:val="bullet"/>
      <w:lvlText w:val="o"/>
      <w:lvlJc w:val="left"/>
      <w:pPr>
        <w:tabs>
          <w:tab w:val="num" w:pos="5760"/>
        </w:tabs>
        <w:ind w:left="5760" w:hanging="360"/>
      </w:pPr>
      <w:rPr>
        <w:rFonts w:ascii="Courier New" w:hAnsi="Courier New" w:hint="default"/>
      </w:rPr>
    </w:lvl>
    <w:lvl w:ilvl="8" w:tplc="FDC879F6" w:tentative="1">
      <w:start w:val="1"/>
      <w:numFmt w:val="bullet"/>
      <w:lvlText w:val=""/>
      <w:lvlJc w:val="left"/>
      <w:pPr>
        <w:tabs>
          <w:tab w:val="num" w:pos="6480"/>
        </w:tabs>
        <w:ind w:left="6480" w:hanging="360"/>
      </w:pPr>
      <w:rPr>
        <w:rFonts w:ascii="Wingdings" w:hAnsi="Wingdings" w:hint="default"/>
      </w:rPr>
    </w:lvl>
  </w:abstractNum>
  <w:num w:numId="1" w16cid:durableId="2093162668">
    <w:abstractNumId w:val="9"/>
  </w:num>
  <w:num w:numId="2" w16cid:durableId="780683219">
    <w:abstractNumId w:val="7"/>
  </w:num>
  <w:num w:numId="3" w16cid:durableId="665473499">
    <w:abstractNumId w:val="6"/>
  </w:num>
  <w:num w:numId="4" w16cid:durableId="2077894908">
    <w:abstractNumId w:val="5"/>
  </w:num>
  <w:num w:numId="5" w16cid:durableId="30811349">
    <w:abstractNumId w:val="4"/>
  </w:num>
  <w:num w:numId="6" w16cid:durableId="1106850671">
    <w:abstractNumId w:val="8"/>
  </w:num>
  <w:num w:numId="7" w16cid:durableId="1964921561">
    <w:abstractNumId w:val="3"/>
  </w:num>
  <w:num w:numId="8" w16cid:durableId="113788004">
    <w:abstractNumId w:val="2"/>
  </w:num>
  <w:num w:numId="9" w16cid:durableId="1797945122">
    <w:abstractNumId w:val="1"/>
  </w:num>
  <w:num w:numId="10" w16cid:durableId="314379307">
    <w:abstractNumId w:val="0"/>
  </w:num>
  <w:num w:numId="11" w16cid:durableId="242034759">
    <w:abstractNumId w:val="10"/>
  </w:num>
  <w:num w:numId="12" w16cid:durableId="1819227622">
    <w:abstractNumId w:val="20"/>
  </w:num>
  <w:num w:numId="13" w16cid:durableId="2053772399">
    <w:abstractNumId w:val="14"/>
  </w:num>
  <w:num w:numId="14" w16cid:durableId="506100248">
    <w:abstractNumId w:val="19"/>
  </w:num>
  <w:num w:numId="15" w16cid:durableId="1041127775">
    <w:abstractNumId w:val="15"/>
  </w:num>
  <w:num w:numId="16" w16cid:durableId="1771661670">
    <w:abstractNumId w:val="12"/>
  </w:num>
  <w:num w:numId="17" w16cid:durableId="1196649638">
    <w:abstractNumId w:val="17"/>
  </w:num>
  <w:num w:numId="18" w16cid:durableId="1620185933">
    <w:abstractNumId w:val="13"/>
  </w:num>
  <w:num w:numId="19" w16cid:durableId="862785412">
    <w:abstractNumId w:val="11"/>
  </w:num>
  <w:num w:numId="20" w16cid:durableId="2118063090">
    <w:abstractNumId w:val="18"/>
  </w:num>
  <w:num w:numId="21" w16cid:durableId="2090028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8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B4"/>
    <w:rsid w:val="00010319"/>
    <w:rsid w:val="00012563"/>
    <w:rsid w:val="00012E35"/>
    <w:rsid w:val="00014744"/>
    <w:rsid w:val="00014E91"/>
    <w:rsid w:val="0002065E"/>
    <w:rsid w:val="000210DE"/>
    <w:rsid w:val="00025791"/>
    <w:rsid w:val="00026738"/>
    <w:rsid w:val="000269CC"/>
    <w:rsid w:val="0003617E"/>
    <w:rsid w:val="00041CB4"/>
    <w:rsid w:val="00046A36"/>
    <w:rsid w:val="0005427B"/>
    <w:rsid w:val="00056DBA"/>
    <w:rsid w:val="0005717E"/>
    <w:rsid w:val="00062B74"/>
    <w:rsid w:val="000A28FF"/>
    <w:rsid w:val="000B23B8"/>
    <w:rsid w:val="000C1256"/>
    <w:rsid w:val="000D02F4"/>
    <w:rsid w:val="000E6CC7"/>
    <w:rsid w:val="001053B0"/>
    <w:rsid w:val="00113A0B"/>
    <w:rsid w:val="00117756"/>
    <w:rsid w:val="00130FD7"/>
    <w:rsid w:val="00160B51"/>
    <w:rsid w:val="00173068"/>
    <w:rsid w:val="00174A8E"/>
    <w:rsid w:val="001809B6"/>
    <w:rsid w:val="0018397C"/>
    <w:rsid w:val="00193634"/>
    <w:rsid w:val="001A4839"/>
    <w:rsid w:val="001B41EA"/>
    <w:rsid w:val="001B6006"/>
    <w:rsid w:val="001B6EC2"/>
    <w:rsid w:val="001E039C"/>
    <w:rsid w:val="001E0754"/>
    <w:rsid w:val="001E6BC4"/>
    <w:rsid w:val="001F79FC"/>
    <w:rsid w:val="0020088A"/>
    <w:rsid w:val="00206B70"/>
    <w:rsid w:val="00216C7D"/>
    <w:rsid w:val="0022683E"/>
    <w:rsid w:val="00233BEA"/>
    <w:rsid w:val="0023507C"/>
    <w:rsid w:val="00267932"/>
    <w:rsid w:val="00281210"/>
    <w:rsid w:val="002B12F7"/>
    <w:rsid w:val="002B3B4A"/>
    <w:rsid w:val="002D001D"/>
    <w:rsid w:val="002D2B32"/>
    <w:rsid w:val="002E3914"/>
    <w:rsid w:val="002F1717"/>
    <w:rsid w:val="002F62ED"/>
    <w:rsid w:val="002F6714"/>
    <w:rsid w:val="0030551B"/>
    <w:rsid w:val="003057C0"/>
    <w:rsid w:val="0031754F"/>
    <w:rsid w:val="00317FC7"/>
    <w:rsid w:val="00326D31"/>
    <w:rsid w:val="003310C2"/>
    <w:rsid w:val="003439AE"/>
    <w:rsid w:val="00360EE1"/>
    <w:rsid w:val="00367A50"/>
    <w:rsid w:val="00367BAB"/>
    <w:rsid w:val="003701EE"/>
    <w:rsid w:val="00393167"/>
    <w:rsid w:val="00395823"/>
    <w:rsid w:val="003B14E3"/>
    <w:rsid w:val="003D34DB"/>
    <w:rsid w:val="003E2362"/>
    <w:rsid w:val="003F1F2D"/>
    <w:rsid w:val="003F20CF"/>
    <w:rsid w:val="00400B1D"/>
    <w:rsid w:val="00407143"/>
    <w:rsid w:val="00414E42"/>
    <w:rsid w:val="004313A9"/>
    <w:rsid w:val="00451F25"/>
    <w:rsid w:val="00464A18"/>
    <w:rsid w:val="0047016C"/>
    <w:rsid w:val="00495D72"/>
    <w:rsid w:val="004A1091"/>
    <w:rsid w:val="004B28F2"/>
    <w:rsid w:val="004B7820"/>
    <w:rsid w:val="004D5C56"/>
    <w:rsid w:val="004E1101"/>
    <w:rsid w:val="004F2096"/>
    <w:rsid w:val="004F3F14"/>
    <w:rsid w:val="005006FB"/>
    <w:rsid w:val="005053EF"/>
    <w:rsid w:val="005178E9"/>
    <w:rsid w:val="00521C68"/>
    <w:rsid w:val="0052769F"/>
    <w:rsid w:val="0054056E"/>
    <w:rsid w:val="005526A6"/>
    <w:rsid w:val="00575B4E"/>
    <w:rsid w:val="005A3521"/>
    <w:rsid w:val="005B1A55"/>
    <w:rsid w:val="005B322B"/>
    <w:rsid w:val="005C396C"/>
    <w:rsid w:val="00646D35"/>
    <w:rsid w:val="006566A4"/>
    <w:rsid w:val="0067072C"/>
    <w:rsid w:val="00674426"/>
    <w:rsid w:val="00677062"/>
    <w:rsid w:val="00693D7C"/>
    <w:rsid w:val="006B2839"/>
    <w:rsid w:val="006B4F8B"/>
    <w:rsid w:val="006B6EC5"/>
    <w:rsid w:val="006C1D40"/>
    <w:rsid w:val="006C6D72"/>
    <w:rsid w:val="006D55EC"/>
    <w:rsid w:val="006F5249"/>
    <w:rsid w:val="006F5E99"/>
    <w:rsid w:val="00707620"/>
    <w:rsid w:val="0071316B"/>
    <w:rsid w:val="00713492"/>
    <w:rsid w:val="00714C50"/>
    <w:rsid w:val="00730505"/>
    <w:rsid w:val="00736BDE"/>
    <w:rsid w:val="007662A6"/>
    <w:rsid w:val="007D7A38"/>
    <w:rsid w:val="007E1EF8"/>
    <w:rsid w:val="007E23E1"/>
    <w:rsid w:val="0081140B"/>
    <w:rsid w:val="00812E66"/>
    <w:rsid w:val="0081493F"/>
    <w:rsid w:val="00831BA2"/>
    <w:rsid w:val="008678DB"/>
    <w:rsid w:val="008835E4"/>
    <w:rsid w:val="00885A77"/>
    <w:rsid w:val="008A33BB"/>
    <w:rsid w:val="008A6A7C"/>
    <w:rsid w:val="008B0AED"/>
    <w:rsid w:val="008C0E6A"/>
    <w:rsid w:val="008D51F9"/>
    <w:rsid w:val="008D585D"/>
    <w:rsid w:val="008E6C85"/>
    <w:rsid w:val="00935514"/>
    <w:rsid w:val="0093737F"/>
    <w:rsid w:val="0094288F"/>
    <w:rsid w:val="00943CCB"/>
    <w:rsid w:val="009727B7"/>
    <w:rsid w:val="00986D45"/>
    <w:rsid w:val="00987328"/>
    <w:rsid w:val="009A1BA5"/>
    <w:rsid w:val="009B7255"/>
    <w:rsid w:val="009C7B81"/>
    <w:rsid w:val="009D0BEF"/>
    <w:rsid w:val="009D2374"/>
    <w:rsid w:val="009D7113"/>
    <w:rsid w:val="009E00E7"/>
    <w:rsid w:val="009E3ADF"/>
    <w:rsid w:val="00A04511"/>
    <w:rsid w:val="00A059C2"/>
    <w:rsid w:val="00A06AF0"/>
    <w:rsid w:val="00A34091"/>
    <w:rsid w:val="00A34408"/>
    <w:rsid w:val="00A46D17"/>
    <w:rsid w:val="00A52E42"/>
    <w:rsid w:val="00A6180F"/>
    <w:rsid w:val="00A62855"/>
    <w:rsid w:val="00A6316E"/>
    <w:rsid w:val="00A746D5"/>
    <w:rsid w:val="00A76BE6"/>
    <w:rsid w:val="00A90849"/>
    <w:rsid w:val="00A94E6A"/>
    <w:rsid w:val="00A97E19"/>
    <w:rsid w:val="00AA26EB"/>
    <w:rsid w:val="00AA77FE"/>
    <w:rsid w:val="00AD0E01"/>
    <w:rsid w:val="00AD51A3"/>
    <w:rsid w:val="00AF2B64"/>
    <w:rsid w:val="00AF7813"/>
    <w:rsid w:val="00B07F7D"/>
    <w:rsid w:val="00B11DE9"/>
    <w:rsid w:val="00B12CF1"/>
    <w:rsid w:val="00B32452"/>
    <w:rsid w:val="00B53479"/>
    <w:rsid w:val="00B718FB"/>
    <w:rsid w:val="00B72DE4"/>
    <w:rsid w:val="00B778B1"/>
    <w:rsid w:val="00B83F8E"/>
    <w:rsid w:val="00B85693"/>
    <w:rsid w:val="00BA4B7E"/>
    <w:rsid w:val="00BA515E"/>
    <w:rsid w:val="00BA6D27"/>
    <w:rsid w:val="00BB10B6"/>
    <w:rsid w:val="00BB14AA"/>
    <w:rsid w:val="00BB2E39"/>
    <w:rsid w:val="00BB3C7C"/>
    <w:rsid w:val="00BC1BFA"/>
    <w:rsid w:val="00BC799B"/>
    <w:rsid w:val="00BE108E"/>
    <w:rsid w:val="00BE53FD"/>
    <w:rsid w:val="00BF301D"/>
    <w:rsid w:val="00BF35AD"/>
    <w:rsid w:val="00BF4D98"/>
    <w:rsid w:val="00C02DB4"/>
    <w:rsid w:val="00C03569"/>
    <w:rsid w:val="00C06AA4"/>
    <w:rsid w:val="00C07A4B"/>
    <w:rsid w:val="00C115E7"/>
    <w:rsid w:val="00C11B74"/>
    <w:rsid w:val="00C15E7F"/>
    <w:rsid w:val="00C32065"/>
    <w:rsid w:val="00C43244"/>
    <w:rsid w:val="00C51CBD"/>
    <w:rsid w:val="00C52652"/>
    <w:rsid w:val="00C56B7A"/>
    <w:rsid w:val="00C60EAE"/>
    <w:rsid w:val="00C81D03"/>
    <w:rsid w:val="00C91E94"/>
    <w:rsid w:val="00C969CF"/>
    <w:rsid w:val="00CA61FA"/>
    <w:rsid w:val="00CA7916"/>
    <w:rsid w:val="00CB5AD7"/>
    <w:rsid w:val="00CC6084"/>
    <w:rsid w:val="00CF190A"/>
    <w:rsid w:val="00D135F1"/>
    <w:rsid w:val="00D1417A"/>
    <w:rsid w:val="00D154C9"/>
    <w:rsid w:val="00D15D1F"/>
    <w:rsid w:val="00D22D29"/>
    <w:rsid w:val="00D35703"/>
    <w:rsid w:val="00D37B21"/>
    <w:rsid w:val="00D80254"/>
    <w:rsid w:val="00DA010D"/>
    <w:rsid w:val="00DA0C69"/>
    <w:rsid w:val="00DA62FF"/>
    <w:rsid w:val="00DB48D5"/>
    <w:rsid w:val="00DC20DD"/>
    <w:rsid w:val="00DD1116"/>
    <w:rsid w:val="00DF39AA"/>
    <w:rsid w:val="00E04F11"/>
    <w:rsid w:val="00E059D0"/>
    <w:rsid w:val="00E118D6"/>
    <w:rsid w:val="00E160EB"/>
    <w:rsid w:val="00E16FC6"/>
    <w:rsid w:val="00E230C4"/>
    <w:rsid w:val="00E47221"/>
    <w:rsid w:val="00E73DC5"/>
    <w:rsid w:val="00E84940"/>
    <w:rsid w:val="00E84C67"/>
    <w:rsid w:val="00EA32C1"/>
    <w:rsid w:val="00EA360E"/>
    <w:rsid w:val="00EB1F51"/>
    <w:rsid w:val="00EE51C3"/>
    <w:rsid w:val="00EF04F8"/>
    <w:rsid w:val="00EF1D1C"/>
    <w:rsid w:val="00F16B91"/>
    <w:rsid w:val="00F3418F"/>
    <w:rsid w:val="00F352FF"/>
    <w:rsid w:val="00F36843"/>
    <w:rsid w:val="00F46086"/>
    <w:rsid w:val="00F53866"/>
    <w:rsid w:val="00F63993"/>
    <w:rsid w:val="00F83BDB"/>
    <w:rsid w:val="00F87F86"/>
    <w:rsid w:val="00FA4DF2"/>
    <w:rsid w:val="00FA5066"/>
    <w:rsid w:val="00FA5DDE"/>
    <w:rsid w:val="00FB1CBF"/>
    <w:rsid w:val="00FC4BD7"/>
    <w:rsid w:val="00FE0579"/>
    <w:rsid w:val="00FE39F4"/>
    <w:rsid w:val="00FE40E0"/>
    <w:rsid w:val="00FF1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87C0"/>
  <w15:chartTrackingRefBased/>
  <w15:docId w15:val="{0339E615-3925-4605-B94D-73BCA42C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lang w:val="en-US" w:eastAsia="en-US"/>
    </w:rPr>
  </w:style>
  <w:style w:type="paragraph" w:styleId="Heading1">
    <w:name w:val="heading 1"/>
    <w:basedOn w:val="Normal"/>
    <w:next w:val="Normal"/>
    <w:qFormat/>
    <w:pPr>
      <w:tabs>
        <w:tab w:val="left" w:pos="7185"/>
      </w:tabs>
      <w:spacing w:before="200"/>
      <w:ind w:left="450"/>
      <w:outlineLvl w:val="0"/>
    </w:pPr>
    <w:rPr>
      <w:b/>
      <w:caps/>
      <w:sz w:val="28"/>
    </w:rPr>
  </w:style>
  <w:style w:type="paragraph" w:styleId="Heading2">
    <w:name w:val="heading 2"/>
    <w:basedOn w:val="Normal"/>
    <w:next w:val="Normal"/>
    <w:qFormat/>
    <w:pPr>
      <w:tabs>
        <w:tab w:val="left" w:pos="7185"/>
      </w:tabs>
      <w:outlineLvl w:val="1"/>
    </w:pPr>
    <w:rPr>
      <w:b/>
      <w:caps/>
      <w:color w:val="000000"/>
      <w:sz w:val="18"/>
    </w:rPr>
  </w:style>
  <w:style w:type="paragraph" w:styleId="Heading3">
    <w:name w:val="heading 3"/>
    <w:basedOn w:val="Normal"/>
    <w:next w:val="Normal"/>
    <w:qFormat/>
    <w:pPr>
      <w:spacing w:after="200"/>
      <w:ind w:left="450"/>
      <w:outlineLvl w:val="2"/>
    </w:pPr>
    <w:rPr>
      <w:sz w:val="20"/>
    </w:rPr>
  </w:style>
  <w:style w:type="paragraph" w:styleId="Heading4">
    <w:name w:val="heading 4"/>
    <w:basedOn w:val="Normal"/>
    <w:next w:val="Normal"/>
    <w:qFormat/>
    <w:pPr>
      <w:keepNext/>
      <w:spacing w:before="240"/>
      <w:outlineLvl w:val="3"/>
    </w:pPr>
    <w:rPr>
      <w:rFonts w:ascii="Praxis Com" w:hAnsi="Praxis Com"/>
      <w:b/>
      <w:sz w:val="24"/>
    </w:rPr>
  </w:style>
  <w:style w:type="paragraph" w:styleId="Heading5">
    <w:name w:val="heading 5"/>
    <w:basedOn w:val="Normal"/>
    <w:next w:val="Normal"/>
    <w:qFormat/>
    <w:pPr>
      <w:keepNext/>
      <w:spacing w:before="120" w:line="360" w:lineRule="auto"/>
      <w:jc w:val="both"/>
      <w:outlineLvl w:val="4"/>
    </w:pPr>
    <w:rPr>
      <w:rFonts w:ascii="Praxis Com" w:hAnsi="Praxis Com"/>
      <w:b/>
      <w:sz w:val="20"/>
    </w:rPr>
  </w:style>
  <w:style w:type="paragraph" w:styleId="Heading6">
    <w:name w:val="heading 6"/>
    <w:basedOn w:val="Normal"/>
    <w:next w:val="Normal"/>
    <w:qFormat/>
    <w:pPr>
      <w:keepNext/>
      <w:ind w:right="-37"/>
      <w:outlineLvl w:val="5"/>
    </w:pPr>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style>
  <w:style w:type="paragraph" w:customStyle="1" w:styleId="Italics">
    <w:name w:val="Italics"/>
    <w:basedOn w:val="Normal"/>
    <w:rPr>
      <w:i/>
    </w:rPr>
  </w:style>
  <w:style w:type="paragraph" w:customStyle="1" w:styleId="Disclaimer">
    <w:name w:val="Disclaimer"/>
    <w:basedOn w:val="Normal"/>
    <w:pPr>
      <w:spacing w:after="80" w:line="288" w:lineRule="auto"/>
    </w:pPr>
  </w:style>
  <w:style w:type="paragraph" w:customStyle="1" w:styleId="CheckBox">
    <w:name w:val="Check Box"/>
    <w:basedOn w:val="Normal"/>
    <w:rPr>
      <w:color w:val="999999"/>
    </w:rPr>
  </w:style>
  <w:style w:type="paragraph" w:styleId="BodyText">
    <w:name w:val="Body Text"/>
    <w:basedOn w:val="Normal"/>
    <w:semiHidden/>
    <w:pPr>
      <w:tabs>
        <w:tab w:val="left" w:pos="2244"/>
      </w:tabs>
    </w:pPr>
    <w:rPr>
      <w:rFonts w:ascii="Arial" w:hAnsi="Arial"/>
      <w:i/>
      <w:sz w:val="22"/>
    </w:rPr>
  </w:style>
  <w:style w:type="character" w:customStyle="1" w:styleId="CheckBoxChar">
    <w:name w:val="Check Box Char"/>
    <w:rPr>
      <w:rFonts w:ascii="Tahoma" w:hAnsi="Tahoma"/>
      <w:noProof w:val="0"/>
      <w:color w:val="999999"/>
      <w:sz w:val="16"/>
      <w:lang w:val="en-US"/>
    </w:rPr>
  </w:style>
  <w:style w:type="character" w:styleId="Strong">
    <w:name w:val="Strong"/>
    <w:qFormat/>
    <w:rPr>
      <w:b/>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spacing w:before="60" w:after="120"/>
      <w:ind w:left="2880"/>
    </w:pPr>
    <w:rPr>
      <w:rFonts w:ascii="Arial Narrow" w:hAnsi="Arial Narrow"/>
      <w:sz w:val="20"/>
    </w:rPr>
  </w:style>
  <w:style w:type="paragraph" w:styleId="BodyText2">
    <w:name w:val="Body Text 2"/>
    <w:basedOn w:val="Normal"/>
    <w:semiHidden/>
    <w:pPr>
      <w:spacing w:line="360" w:lineRule="auto"/>
      <w:jc w:val="both"/>
    </w:pPr>
    <w:rPr>
      <w:rFonts w:ascii="Praxis Com" w:hAnsi="Praxis Com"/>
      <w:sz w:val="18"/>
    </w:rPr>
  </w:style>
  <w:style w:type="character" w:customStyle="1" w:styleId="FooterChar">
    <w:name w:val="Footer Char"/>
    <w:link w:val="Footer"/>
    <w:uiPriority w:val="99"/>
    <w:rsid w:val="00BA4B7E"/>
    <w:rPr>
      <w:rFonts w:ascii="Tahoma" w:hAnsi="Tahoma"/>
      <w:sz w:val="16"/>
    </w:rPr>
  </w:style>
  <w:style w:type="table" w:styleId="TableGrid">
    <w:name w:val="Table Grid"/>
    <w:basedOn w:val="TableNormal"/>
    <w:uiPriority w:val="59"/>
    <w:rsid w:val="00AA7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154C9"/>
    <w:rPr>
      <w:rFonts w:ascii="Calibri" w:eastAsia="Calibri" w:hAnsi="Calibri"/>
      <w:sz w:val="22"/>
      <w:szCs w:val="22"/>
      <w:lang w:eastAsia="en-US"/>
    </w:rPr>
  </w:style>
  <w:style w:type="character" w:styleId="PlaceholderText">
    <w:name w:val="Placeholder Text"/>
    <w:uiPriority w:val="99"/>
    <w:semiHidden/>
    <w:rsid w:val="00267932"/>
    <w:rPr>
      <w:color w:val="808080"/>
    </w:rPr>
  </w:style>
  <w:style w:type="character" w:styleId="UnresolvedMention">
    <w:name w:val="Unresolved Mention"/>
    <w:uiPriority w:val="99"/>
    <w:semiHidden/>
    <w:unhideWhenUsed/>
    <w:rsid w:val="003E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vella@charlessturt.sa.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annan@rowingsa.asn.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urse@rowingsa.asn.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owingsa.asn.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Desktop\01184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AEEE297A5B6F45818692BC39425C9F" ma:contentTypeVersion="16" ma:contentTypeDescription="Create a new document." ma:contentTypeScope="" ma:versionID="d48452c725fffe8611bb5e177932da75">
  <xsd:schema xmlns:xsd="http://www.w3.org/2001/XMLSchema" xmlns:xs="http://www.w3.org/2001/XMLSchema" xmlns:p="http://schemas.microsoft.com/office/2006/metadata/properties" xmlns:ns2="8ef99235-10f8-4fbd-8a8c-f2f2f57c0587" xmlns:ns3="9fb96841-1df8-4cdd-aee3-f49ade255bbd" targetNamespace="http://schemas.microsoft.com/office/2006/metadata/properties" ma:root="true" ma:fieldsID="7e4ee4c78086b1d0726249cb07cbf8ee" ns2:_="" ns3:_="">
    <xsd:import namespace="8ef99235-10f8-4fbd-8a8c-f2f2f57c0587"/>
    <xsd:import namespace="9fb96841-1df8-4cdd-aee3-f49ade255b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99235-10f8-4fbd-8a8c-f2f2f57c0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ad0a64-954d-4b8f-b0bd-1acc02ff2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96841-1df8-4cdd-aee3-f49ade255b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b6fc43-d3d4-47ef-a6c5-f4210ffd4859}" ma:internalName="TaxCatchAll" ma:showField="CatchAllData" ma:web="9fb96841-1df8-4cdd-aee3-f49ade255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b96841-1df8-4cdd-aee3-f49ade255bbd" xsi:nil="true"/>
    <lcf76f155ced4ddcb4097134ff3c332f xmlns="8ef99235-10f8-4fbd-8a8c-f2f2f57c05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DFE309-99A8-447F-8F7E-676EE6445C36}">
  <ds:schemaRefs>
    <ds:schemaRef ds:uri="http://schemas.microsoft.com/sharepoint/v3/contenttype/forms"/>
  </ds:schemaRefs>
</ds:datastoreItem>
</file>

<file path=customXml/itemProps2.xml><?xml version="1.0" encoding="utf-8"?>
<ds:datastoreItem xmlns:ds="http://schemas.openxmlformats.org/officeDocument/2006/customXml" ds:itemID="{54356C84-81EA-4C64-90CF-A5C8E25B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99235-10f8-4fbd-8a8c-f2f2f57c0587"/>
    <ds:schemaRef ds:uri="9fb96841-1df8-4cdd-aee3-f49ade255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35491-D814-40D7-BD10-403DAB0116FB}">
  <ds:schemaRefs>
    <ds:schemaRef ds:uri="http://schemas.microsoft.com/office/2006/metadata/properties"/>
    <ds:schemaRef ds:uri="http://schemas.microsoft.com/office/infopath/2007/PartnerControls"/>
    <ds:schemaRef ds:uri="9fb96841-1df8-4cdd-aee3-f49ade255bbd"/>
    <ds:schemaRef ds:uri="8ef99235-10f8-4fbd-8a8c-f2f2f57c0587"/>
  </ds:schemaRefs>
</ds:datastoreItem>
</file>

<file path=docProps/app.xml><?xml version="1.0" encoding="utf-8"?>
<Properties xmlns="http://schemas.openxmlformats.org/officeDocument/2006/extended-properties" xmlns:vt="http://schemas.openxmlformats.org/officeDocument/2006/docPropsVTypes">
  <Template>01184512</Template>
  <TotalTime>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Links>
    <vt:vector size="42" baseType="variant">
      <vt:variant>
        <vt:i4>5046373</vt:i4>
      </vt:variant>
      <vt:variant>
        <vt:i4>15</vt:i4>
      </vt:variant>
      <vt:variant>
        <vt:i4>0</vt:i4>
      </vt:variant>
      <vt:variant>
        <vt:i4>5</vt:i4>
      </vt:variant>
      <vt:variant>
        <vt:lpwstr>mailto:swalker@charlessturt.sa.gov.au</vt:lpwstr>
      </vt:variant>
      <vt:variant>
        <vt:lpwstr/>
      </vt:variant>
      <vt:variant>
        <vt:i4>3932239</vt:i4>
      </vt:variant>
      <vt:variant>
        <vt:i4>12</vt:i4>
      </vt:variant>
      <vt:variant>
        <vt:i4>0</vt:i4>
      </vt:variant>
      <vt:variant>
        <vt:i4>5</vt:i4>
      </vt:variant>
      <vt:variant>
        <vt:lpwstr>mailto:aswift@rowingsa.asn.au</vt:lpwstr>
      </vt:variant>
      <vt:variant>
        <vt:lpwstr/>
      </vt:variant>
      <vt:variant>
        <vt:i4>5177392</vt:i4>
      </vt:variant>
      <vt:variant>
        <vt:i4>9</vt:i4>
      </vt:variant>
      <vt:variant>
        <vt:i4>0</vt:i4>
      </vt:variant>
      <vt:variant>
        <vt:i4>5</vt:i4>
      </vt:variant>
      <vt:variant>
        <vt:lpwstr>mailto:accounts@rowingsa.asn.au</vt:lpwstr>
      </vt:variant>
      <vt:variant>
        <vt:lpwstr/>
      </vt:variant>
      <vt:variant>
        <vt:i4>8323079</vt:i4>
      </vt:variant>
      <vt:variant>
        <vt:i4>6</vt:i4>
      </vt:variant>
      <vt:variant>
        <vt:i4>0</vt:i4>
      </vt:variant>
      <vt:variant>
        <vt:i4>5</vt:i4>
      </vt:variant>
      <vt:variant>
        <vt:lpwstr>mailto:blannan@rowingsa.asn.au</vt:lpwstr>
      </vt:variant>
      <vt:variant>
        <vt:lpwstr/>
      </vt:variant>
      <vt:variant>
        <vt:i4>2687065</vt:i4>
      </vt:variant>
      <vt:variant>
        <vt:i4>3</vt:i4>
      </vt:variant>
      <vt:variant>
        <vt:i4>0</vt:i4>
      </vt:variant>
      <vt:variant>
        <vt:i4>5</vt:i4>
      </vt:variant>
      <vt:variant>
        <vt:lpwstr>mailto:course@rowingsa.asn.au</vt:lpwstr>
      </vt:variant>
      <vt:variant>
        <vt:lpwstr/>
      </vt:variant>
      <vt:variant>
        <vt:i4>4849705</vt:i4>
      </vt:variant>
      <vt:variant>
        <vt:i4>0</vt:i4>
      </vt:variant>
      <vt:variant>
        <vt:i4>0</vt:i4>
      </vt:variant>
      <vt:variant>
        <vt:i4>5</vt:i4>
      </vt:variant>
      <vt:variant>
        <vt:lpwstr>mailto:bookings@oarlakeside.com.au</vt:lpwstr>
      </vt:variant>
      <vt:variant>
        <vt:lpwstr/>
      </vt:variant>
      <vt:variant>
        <vt:i4>3473470</vt:i4>
      </vt:variant>
      <vt:variant>
        <vt:i4>0</vt:i4>
      </vt:variant>
      <vt:variant>
        <vt:i4>0</vt:i4>
      </vt:variant>
      <vt:variant>
        <vt:i4>5</vt:i4>
      </vt:variant>
      <vt:variant>
        <vt:lpwstr>http://www.rowingsa.asn.au/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dc:creator>
  <cp:keywords/>
  <dc:description/>
  <cp:lastModifiedBy>Andrew Swift</cp:lastModifiedBy>
  <cp:revision>2</cp:revision>
  <cp:lastPrinted>2022-12-06T04:51:00Z</cp:lastPrinted>
  <dcterms:created xsi:type="dcterms:W3CDTF">2023-06-23T04:23:00Z</dcterms:created>
  <dcterms:modified xsi:type="dcterms:W3CDTF">2023-06-23T04:23:00Z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TC011845121033</vt:lpwstr>
  </property>
  <property fmtid="{D5CDD505-2E9C-101B-9397-08002B2CF9AE}" pid="3" name="ContentTypeId">
    <vt:lpwstr>0x010100DDAEEE297A5B6F45818692BC39425C9F</vt:lpwstr>
  </property>
  <property fmtid="{D5CDD505-2E9C-101B-9397-08002B2CF9AE}" pid="4" name="MediaServiceImageTags">
    <vt:lpwstr/>
  </property>
</Properties>
</file>